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3C2B" w14:textId="616008EF" w:rsidR="00AE69BC" w:rsidRPr="00A940E9" w:rsidRDefault="00AE69BC" w:rsidP="00941FC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center"/>
        <w:rPr>
          <w:b/>
          <w:bCs/>
          <w:kern w:val="0"/>
          <w:sz w:val="22"/>
          <w:szCs w:val="22"/>
        </w:rPr>
      </w:pPr>
      <w:r w:rsidRPr="00A940E9">
        <w:rPr>
          <w:b/>
          <w:bCs/>
          <w:kern w:val="0"/>
          <w:sz w:val="22"/>
          <w:szCs w:val="22"/>
        </w:rPr>
        <w:t xml:space="preserve">ДОГОВОР № </w:t>
      </w:r>
      <w:r w:rsidR="00A940E9" w:rsidRPr="00A940E9">
        <w:rPr>
          <w:b/>
          <w:bCs/>
          <w:kern w:val="0"/>
          <w:sz w:val="22"/>
          <w:szCs w:val="22"/>
        </w:rPr>
        <w:t>___</w:t>
      </w:r>
    </w:p>
    <w:p w14:paraId="686EFEA8" w14:textId="77777777" w:rsidR="00AE69BC" w:rsidRPr="00A940E9" w:rsidRDefault="00AE69BC" w:rsidP="00A940E9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center"/>
        <w:rPr>
          <w:b/>
          <w:bCs/>
          <w:kern w:val="0"/>
          <w:sz w:val="22"/>
          <w:szCs w:val="22"/>
        </w:rPr>
      </w:pPr>
    </w:p>
    <w:p w14:paraId="052C665A" w14:textId="0501419F" w:rsidR="00AE69BC" w:rsidRPr="00A940E9" w:rsidRDefault="00941FCC" w:rsidP="00A940E9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both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г. </w:t>
      </w:r>
      <w:r w:rsidR="00CE1CA7">
        <w:rPr>
          <w:b/>
          <w:kern w:val="0"/>
          <w:sz w:val="22"/>
          <w:szCs w:val="22"/>
        </w:rPr>
        <w:t>___________</w:t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>
        <w:rPr>
          <w:b/>
          <w:kern w:val="0"/>
          <w:sz w:val="22"/>
          <w:szCs w:val="22"/>
        </w:rPr>
        <w:tab/>
      </w:r>
      <w:r w:rsidR="00AE69BC" w:rsidRPr="00A940E9">
        <w:rPr>
          <w:b/>
          <w:kern w:val="0"/>
          <w:sz w:val="22"/>
          <w:szCs w:val="22"/>
        </w:rPr>
        <w:t>«</w:t>
      </w:r>
      <w:r w:rsidR="00A940E9" w:rsidRPr="00A940E9">
        <w:rPr>
          <w:b/>
          <w:kern w:val="0"/>
          <w:sz w:val="22"/>
          <w:szCs w:val="22"/>
        </w:rPr>
        <w:t>___</w:t>
      </w:r>
      <w:r w:rsidR="00AE69BC" w:rsidRPr="00A940E9">
        <w:rPr>
          <w:b/>
          <w:kern w:val="0"/>
          <w:sz w:val="22"/>
          <w:szCs w:val="22"/>
        </w:rPr>
        <w:t>»</w:t>
      </w:r>
      <w:r w:rsidR="00A26E6B" w:rsidRPr="00A940E9">
        <w:rPr>
          <w:b/>
          <w:kern w:val="0"/>
          <w:sz w:val="22"/>
          <w:szCs w:val="22"/>
        </w:rPr>
        <w:t xml:space="preserve"> </w:t>
      </w:r>
      <w:r w:rsidR="00CE1CA7">
        <w:rPr>
          <w:b/>
          <w:kern w:val="0"/>
          <w:sz w:val="22"/>
          <w:szCs w:val="22"/>
        </w:rPr>
        <w:t>____</w:t>
      </w:r>
      <w:r w:rsidR="00A26E6B" w:rsidRPr="00A940E9">
        <w:rPr>
          <w:b/>
          <w:kern w:val="0"/>
          <w:sz w:val="22"/>
          <w:szCs w:val="22"/>
        </w:rPr>
        <w:t xml:space="preserve"> </w:t>
      </w:r>
      <w:r w:rsidR="00AE69BC" w:rsidRPr="00A940E9">
        <w:rPr>
          <w:b/>
          <w:kern w:val="0"/>
          <w:sz w:val="22"/>
          <w:szCs w:val="22"/>
        </w:rPr>
        <w:t>201</w:t>
      </w:r>
      <w:r w:rsidR="00CE1CA7">
        <w:rPr>
          <w:b/>
          <w:kern w:val="0"/>
          <w:sz w:val="22"/>
          <w:szCs w:val="22"/>
        </w:rPr>
        <w:t>_</w:t>
      </w:r>
      <w:r w:rsidR="00AE69BC" w:rsidRPr="00A940E9">
        <w:rPr>
          <w:b/>
          <w:kern w:val="0"/>
          <w:sz w:val="22"/>
          <w:szCs w:val="22"/>
        </w:rPr>
        <w:t xml:space="preserve"> г.</w:t>
      </w:r>
    </w:p>
    <w:p w14:paraId="135F2CB7" w14:textId="77777777" w:rsidR="00AE69BC" w:rsidRPr="00A940E9" w:rsidRDefault="00AE69BC" w:rsidP="00A940E9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45432DCA" w14:textId="1D8EB678" w:rsidR="00A26E6B" w:rsidRPr="00A940E9" w:rsidRDefault="00AE69BC" w:rsidP="00A940E9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ab/>
      </w:r>
      <w:r w:rsidR="00CE1CA7">
        <w:rPr>
          <w:kern w:val="0"/>
          <w:sz w:val="22"/>
          <w:szCs w:val="22"/>
        </w:rPr>
        <w:t>_________________</w:t>
      </w:r>
      <w:r w:rsidR="00A26E6B" w:rsidRPr="00A940E9">
        <w:rPr>
          <w:kern w:val="0"/>
          <w:sz w:val="22"/>
          <w:szCs w:val="22"/>
        </w:rPr>
        <w:t xml:space="preserve">, именуемое в дальнейшем «Исполнитель», в лице </w:t>
      </w:r>
      <w:r w:rsidR="00CE1CA7">
        <w:rPr>
          <w:kern w:val="0"/>
          <w:sz w:val="22"/>
          <w:szCs w:val="22"/>
        </w:rPr>
        <w:t>__________________</w:t>
      </w:r>
      <w:r w:rsidR="00A26E6B" w:rsidRPr="00A940E9">
        <w:rPr>
          <w:kern w:val="0"/>
          <w:sz w:val="22"/>
          <w:szCs w:val="22"/>
        </w:rPr>
        <w:t xml:space="preserve">, действующего на основании </w:t>
      </w:r>
      <w:r w:rsidR="00CE1CA7">
        <w:rPr>
          <w:kern w:val="0"/>
          <w:sz w:val="22"/>
          <w:szCs w:val="22"/>
        </w:rPr>
        <w:t>______________</w:t>
      </w:r>
      <w:r w:rsidR="00A26E6B" w:rsidRPr="00A940E9">
        <w:rPr>
          <w:kern w:val="0"/>
          <w:sz w:val="22"/>
          <w:szCs w:val="22"/>
        </w:rPr>
        <w:t xml:space="preserve">, с одной стороны, и </w:t>
      </w:r>
    </w:p>
    <w:p w14:paraId="3D4078E6" w14:textId="1A9FBDCC" w:rsidR="00AE69BC" w:rsidRPr="00A940E9" w:rsidRDefault="00941FCC" w:rsidP="00A940E9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>
        <w:rPr>
          <w:sz w:val="22"/>
          <w:szCs w:val="22"/>
        </w:rPr>
        <w:tab/>
      </w:r>
      <w:r w:rsidR="00CE1CA7">
        <w:rPr>
          <w:sz w:val="22"/>
          <w:szCs w:val="22"/>
        </w:rPr>
        <w:t>_________________</w:t>
      </w:r>
      <w:r w:rsidRPr="003A5148">
        <w:rPr>
          <w:sz w:val="22"/>
          <w:szCs w:val="22"/>
        </w:rPr>
        <w:t xml:space="preserve">, именуемое в дальнейшем «Заказчик», в лице </w:t>
      </w:r>
      <w:r w:rsidR="00CE1CA7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  <w:r w:rsidRPr="003A5148">
        <w:rPr>
          <w:sz w:val="22"/>
          <w:szCs w:val="22"/>
        </w:rPr>
        <w:t xml:space="preserve"> действующего на основании </w:t>
      </w:r>
      <w:r w:rsidR="00CE1CA7">
        <w:rPr>
          <w:sz w:val="22"/>
          <w:szCs w:val="22"/>
        </w:rPr>
        <w:t>___________</w:t>
      </w:r>
      <w:r>
        <w:rPr>
          <w:sz w:val="22"/>
          <w:szCs w:val="22"/>
        </w:rPr>
        <w:t>,</w:t>
      </w:r>
      <w:r w:rsidRPr="003A5148">
        <w:rPr>
          <w:sz w:val="22"/>
          <w:szCs w:val="22"/>
        </w:rPr>
        <w:t xml:space="preserve"> с другой стороны, далее совместно именуемые «Стороны», заключили настоящий договор на следующих условиях</w:t>
      </w:r>
      <w:r w:rsidR="00A26E6B" w:rsidRPr="00A940E9">
        <w:rPr>
          <w:kern w:val="0"/>
          <w:sz w:val="22"/>
          <w:szCs w:val="22"/>
        </w:rPr>
        <w:t>:</w:t>
      </w:r>
    </w:p>
    <w:p w14:paraId="6D6AD336" w14:textId="77777777" w:rsidR="00A26E6B" w:rsidRPr="00A940E9" w:rsidRDefault="00A26E6B" w:rsidP="00A940E9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3635BFA5" w14:textId="77777777" w:rsidR="00AE69BC" w:rsidRPr="00A940E9" w:rsidRDefault="00AE69BC" w:rsidP="00A940E9">
      <w:pPr>
        <w:keepNext/>
        <w:keepLines/>
        <w:widowControl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Предмет Договора</w:t>
      </w:r>
    </w:p>
    <w:p w14:paraId="4705EEB0" w14:textId="46C460A4" w:rsidR="00315885" w:rsidRPr="00A940E9" w:rsidRDefault="00AE69BC" w:rsidP="00A940E9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left" w:pos="0"/>
          <w:tab w:val="left" w:pos="744"/>
        </w:tabs>
        <w:suppressAutoHyphens w:val="0"/>
        <w:spacing w:line="276" w:lineRule="auto"/>
        <w:contextualSpacing/>
        <w:jc w:val="both"/>
        <w:rPr>
          <w:b/>
          <w:bCs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 xml:space="preserve">Заказчик </w:t>
      </w:r>
      <w:r w:rsidRPr="00A940E9">
        <w:rPr>
          <w:kern w:val="0"/>
          <w:sz w:val="22"/>
          <w:szCs w:val="22"/>
        </w:rPr>
        <w:t>поручает</w:t>
      </w:r>
      <w:r w:rsidR="00941FCC">
        <w:rPr>
          <w:kern w:val="0"/>
          <w:sz w:val="22"/>
          <w:szCs w:val="22"/>
        </w:rPr>
        <w:t xml:space="preserve"> выполнение работ</w:t>
      </w:r>
      <w:r w:rsidRPr="00A940E9">
        <w:rPr>
          <w:kern w:val="0"/>
          <w:sz w:val="22"/>
          <w:szCs w:val="22"/>
        </w:rPr>
        <w:t xml:space="preserve"> и оплачивает </w:t>
      </w:r>
      <w:r w:rsidR="00941FCC">
        <w:rPr>
          <w:kern w:val="0"/>
          <w:sz w:val="22"/>
          <w:szCs w:val="22"/>
        </w:rPr>
        <w:t>выполненные работы</w:t>
      </w:r>
      <w:r w:rsidR="00CE1CA7">
        <w:rPr>
          <w:kern w:val="0"/>
          <w:sz w:val="22"/>
          <w:szCs w:val="22"/>
        </w:rPr>
        <w:t xml:space="preserve">, </w:t>
      </w:r>
      <w:r w:rsidRPr="00A940E9">
        <w:rPr>
          <w:b/>
          <w:kern w:val="0"/>
          <w:sz w:val="22"/>
          <w:szCs w:val="22"/>
        </w:rPr>
        <w:t>Исполнитель</w:t>
      </w:r>
      <w:r w:rsidRPr="00A940E9">
        <w:rPr>
          <w:kern w:val="0"/>
          <w:sz w:val="22"/>
          <w:szCs w:val="22"/>
        </w:rPr>
        <w:t xml:space="preserve"> принимает на себя  обязательства на условиях настоящего Договора выполнить пусконаладочные работы</w:t>
      </w:r>
      <w:r w:rsidR="00006867">
        <w:rPr>
          <w:kern w:val="0"/>
          <w:sz w:val="22"/>
          <w:szCs w:val="22"/>
        </w:rPr>
        <w:t xml:space="preserve"> (далее - Работы)</w:t>
      </w:r>
      <w:r w:rsidRPr="00A940E9">
        <w:rPr>
          <w:kern w:val="0"/>
          <w:sz w:val="22"/>
          <w:szCs w:val="22"/>
        </w:rPr>
        <w:t xml:space="preserve"> </w:t>
      </w:r>
      <w:r w:rsidR="00315885" w:rsidRPr="00A940E9">
        <w:rPr>
          <w:kern w:val="0"/>
          <w:sz w:val="22"/>
          <w:szCs w:val="22"/>
        </w:rPr>
        <w:t>«</w:t>
      </w:r>
      <w:r w:rsidR="00CE1CA7">
        <w:rPr>
          <w:kern w:val="0"/>
          <w:sz w:val="22"/>
          <w:szCs w:val="22"/>
        </w:rPr>
        <w:t>_________________</w:t>
      </w:r>
      <w:r w:rsidR="00A26E6B" w:rsidRPr="00A940E9">
        <w:rPr>
          <w:kern w:val="0"/>
          <w:sz w:val="22"/>
          <w:szCs w:val="22"/>
        </w:rPr>
        <w:t xml:space="preserve">.» (все вместе далее по тексту – </w:t>
      </w:r>
      <w:r w:rsidR="00CE1CA7">
        <w:rPr>
          <w:kern w:val="0"/>
          <w:sz w:val="22"/>
          <w:szCs w:val="22"/>
        </w:rPr>
        <w:t>__________</w:t>
      </w:r>
      <w:r w:rsidR="00A26E6B" w:rsidRPr="00A940E9">
        <w:rPr>
          <w:kern w:val="0"/>
          <w:sz w:val="22"/>
          <w:szCs w:val="22"/>
        </w:rPr>
        <w:t>)</w:t>
      </w:r>
      <w:r w:rsidR="00315885" w:rsidRPr="00A940E9">
        <w:rPr>
          <w:kern w:val="0"/>
          <w:sz w:val="22"/>
          <w:szCs w:val="22"/>
        </w:rPr>
        <w:t>»</w:t>
      </w:r>
      <w:r w:rsidR="00CE1CA7">
        <w:rPr>
          <w:kern w:val="0"/>
          <w:sz w:val="22"/>
          <w:szCs w:val="22"/>
        </w:rPr>
        <w:t>.</w:t>
      </w:r>
    </w:p>
    <w:p w14:paraId="49A2B64C" w14:textId="2ED0537F" w:rsidR="00AE69BC" w:rsidRPr="00A940E9" w:rsidRDefault="00AE69BC" w:rsidP="00A940E9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left" w:pos="0"/>
          <w:tab w:val="left" w:pos="744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Пусконаладочные работы производятся на площадке Заказчика по адресу: </w:t>
      </w:r>
      <w:r w:rsidR="00CE1CA7">
        <w:rPr>
          <w:sz w:val="22"/>
          <w:szCs w:val="22"/>
        </w:rPr>
        <w:t>_______________________</w:t>
      </w:r>
      <w:r w:rsidR="00941FCC">
        <w:rPr>
          <w:sz w:val="22"/>
          <w:szCs w:val="22"/>
        </w:rPr>
        <w:t xml:space="preserve">, площадка установки </w:t>
      </w:r>
      <w:r w:rsidR="00CE1CA7">
        <w:rPr>
          <w:sz w:val="22"/>
          <w:szCs w:val="22"/>
        </w:rPr>
        <w:t>_______</w:t>
      </w:r>
      <w:r w:rsidR="00941FCC">
        <w:rPr>
          <w:sz w:val="22"/>
          <w:szCs w:val="22"/>
        </w:rPr>
        <w:t xml:space="preserve"> согласно проектной документации </w:t>
      </w:r>
      <w:r w:rsidR="00A26E6B" w:rsidRPr="00A940E9">
        <w:rPr>
          <w:kern w:val="0"/>
          <w:sz w:val="22"/>
          <w:szCs w:val="22"/>
        </w:rPr>
        <w:t>(далее - Объект).</w:t>
      </w:r>
    </w:p>
    <w:p w14:paraId="02384BB8" w14:textId="77777777" w:rsidR="00AE69BC" w:rsidRPr="00A940E9" w:rsidRDefault="00AE69BC" w:rsidP="00A940E9">
      <w:pPr>
        <w:keepNext/>
        <w:keepLines/>
        <w:widowControl/>
        <w:shd w:val="clear" w:color="auto" w:fill="FFFFFF"/>
        <w:tabs>
          <w:tab w:val="left" w:pos="0"/>
          <w:tab w:val="left" w:pos="514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44BD779C" w14:textId="77777777" w:rsidR="00A441AD" w:rsidRPr="00A940E9" w:rsidRDefault="00AE69BC" w:rsidP="00A940E9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clear" w:pos="1400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Сроки оказания услуг</w:t>
      </w:r>
    </w:p>
    <w:p w14:paraId="33A26422" w14:textId="07DC4CE7" w:rsidR="00A441AD" w:rsidRPr="00A940E9" w:rsidRDefault="00AE69BC" w:rsidP="00CE1CA7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/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Датой начала </w:t>
      </w:r>
      <w:r w:rsidR="00006867">
        <w:rPr>
          <w:kern w:val="0"/>
          <w:sz w:val="22"/>
          <w:szCs w:val="22"/>
        </w:rPr>
        <w:t xml:space="preserve">выполнения Работ </w:t>
      </w:r>
      <w:r w:rsidRPr="00A940E9">
        <w:rPr>
          <w:kern w:val="0"/>
          <w:sz w:val="22"/>
          <w:szCs w:val="22"/>
        </w:rPr>
        <w:t xml:space="preserve">по Договору в </w:t>
      </w:r>
      <w:r w:rsidR="00315885" w:rsidRPr="00A940E9">
        <w:rPr>
          <w:kern w:val="0"/>
          <w:sz w:val="22"/>
          <w:szCs w:val="22"/>
        </w:rPr>
        <w:t>целом является дата передачи Заказчиком Исполнителю подписанного оригинала А</w:t>
      </w:r>
      <w:r w:rsidR="00B47EDB" w:rsidRPr="00A940E9">
        <w:rPr>
          <w:kern w:val="0"/>
          <w:sz w:val="22"/>
          <w:szCs w:val="22"/>
        </w:rPr>
        <w:t xml:space="preserve">кта передачи </w:t>
      </w:r>
      <w:r w:rsidR="00CE1CA7">
        <w:rPr>
          <w:kern w:val="0"/>
          <w:sz w:val="22"/>
          <w:szCs w:val="22"/>
        </w:rPr>
        <w:t>______</w:t>
      </w:r>
      <w:r w:rsidR="00B47EDB" w:rsidRPr="00A940E9">
        <w:rPr>
          <w:kern w:val="0"/>
          <w:sz w:val="22"/>
          <w:szCs w:val="22"/>
        </w:rPr>
        <w:t xml:space="preserve"> в пуско</w:t>
      </w:r>
      <w:r w:rsidRPr="00A940E9">
        <w:rPr>
          <w:kern w:val="0"/>
          <w:sz w:val="22"/>
          <w:szCs w:val="22"/>
        </w:rPr>
        <w:t>наладочные работы</w:t>
      </w:r>
      <w:r w:rsidR="00315885" w:rsidRPr="00A940E9">
        <w:rPr>
          <w:kern w:val="0"/>
          <w:sz w:val="22"/>
          <w:szCs w:val="22"/>
        </w:rPr>
        <w:t>, но не ранее</w:t>
      </w:r>
      <w:r w:rsidR="00A441AD" w:rsidRPr="00A940E9">
        <w:rPr>
          <w:kern w:val="0"/>
          <w:sz w:val="22"/>
          <w:szCs w:val="22"/>
        </w:rPr>
        <w:t xml:space="preserve"> поступления </w:t>
      </w:r>
      <w:r w:rsidR="00315885" w:rsidRPr="00A940E9">
        <w:rPr>
          <w:kern w:val="0"/>
          <w:sz w:val="22"/>
          <w:szCs w:val="22"/>
        </w:rPr>
        <w:t xml:space="preserve">на расчетный счет Исполнителя </w:t>
      </w:r>
      <w:r w:rsidR="00A441AD" w:rsidRPr="00A940E9">
        <w:rPr>
          <w:kern w:val="0"/>
          <w:sz w:val="22"/>
          <w:szCs w:val="22"/>
        </w:rPr>
        <w:t>платежа,</w:t>
      </w:r>
      <w:r w:rsidR="00315885" w:rsidRPr="00A940E9">
        <w:rPr>
          <w:kern w:val="0"/>
          <w:sz w:val="22"/>
          <w:szCs w:val="22"/>
        </w:rPr>
        <w:t xml:space="preserve"> </w:t>
      </w:r>
      <w:r w:rsidRPr="00A940E9">
        <w:rPr>
          <w:kern w:val="0"/>
          <w:sz w:val="22"/>
          <w:szCs w:val="22"/>
        </w:rPr>
        <w:t>предусмотренного пунктом 3.1.1. настоящего Договора.</w:t>
      </w:r>
    </w:p>
    <w:p w14:paraId="77E82944" w14:textId="4DD45BC4" w:rsidR="00AE69BC" w:rsidRPr="00A940E9" w:rsidRDefault="00B47EDB" w:rsidP="00CE1CA7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284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/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Срок выполнения пуско</w:t>
      </w:r>
      <w:r w:rsidR="00AE69BC" w:rsidRPr="00A940E9">
        <w:rPr>
          <w:kern w:val="0"/>
          <w:sz w:val="22"/>
          <w:szCs w:val="22"/>
        </w:rPr>
        <w:t xml:space="preserve">наладочных работ (п.п. 1.1. настоящего Договора) – </w:t>
      </w:r>
      <w:r w:rsidR="00A26E6B" w:rsidRPr="00A940E9">
        <w:rPr>
          <w:kern w:val="0"/>
          <w:sz w:val="22"/>
          <w:szCs w:val="22"/>
        </w:rPr>
        <w:t xml:space="preserve">не более </w:t>
      </w:r>
      <w:r w:rsidR="00CE1CA7">
        <w:rPr>
          <w:kern w:val="0"/>
          <w:sz w:val="22"/>
          <w:szCs w:val="22"/>
        </w:rPr>
        <w:t xml:space="preserve">__ </w:t>
      </w:r>
      <w:r w:rsidR="00A26E6B" w:rsidRPr="00A940E9">
        <w:rPr>
          <w:kern w:val="0"/>
          <w:sz w:val="22"/>
          <w:szCs w:val="22"/>
        </w:rPr>
        <w:t>(</w:t>
      </w:r>
      <w:r w:rsidR="00CE1CA7">
        <w:rPr>
          <w:kern w:val="0"/>
          <w:sz w:val="22"/>
          <w:szCs w:val="22"/>
        </w:rPr>
        <w:t>_______</w:t>
      </w:r>
      <w:r w:rsidR="00A26E6B" w:rsidRPr="00A940E9">
        <w:rPr>
          <w:kern w:val="0"/>
          <w:sz w:val="22"/>
          <w:szCs w:val="22"/>
        </w:rPr>
        <w:t>) рабочих дней</w:t>
      </w:r>
      <w:r w:rsidR="00AE69BC" w:rsidRPr="00A940E9">
        <w:rPr>
          <w:kern w:val="0"/>
          <w:sz w:val="22"/>
          <w:szCs w:val="22"/>
        </w:rPr>
        <w:t xml:space="preserve"> с даты прибытия специалистов Исполнителя на площадку Заказчика. Дата прибытия специалистов определяется Сторонами в течение 2 (двух) рабочих дней с момента поступления аванса, указанного в п.п. 3.1.</w:t>
      </w:r>
      <w:r w:rsidR="00315885" w:rsidRPr="00A940E9">
        <w:rPr>
          <w:kern w:val="0"/>
          <w:sz w:val="22"/>
          <w:szCs w:val="22"/>
        </w:rPr>
        <w:t>1.</w:t>
      </w:r>
      <w:r w:rsidR="00AE69BC" w:rsidRPr="00A940E9">
        <w:rPr>
          <w:kern w:val="0"/>
          <w:sz w:val="22"/>
          <w:szCs w:val="22"/>
        </w:rPr>
        <w:t xml:space="preserve"> настоящего Договора, на расчетный счет Исполнителя при условии обеспечения Заказчиком:</w:t>
      </w:r>
    </w:p>
    <w:p w14:paraId="20840965" w14:textId="0694965C" w:rsidR="00A26E6B" w:rsidRPr="00A940E9" w:rsidRDefault="00A26E6B" w:rsidP="00CE1CA7">
      <w:pPr>
        <w:keepNext/>
        <w:keepLines/>
        <w:widowControl/>
        <w:shd w:val="clear" w:color="auto" w:fill="FFFFFF"/>
        <w:tabs>
          <w:tab w:val="left" w:pos="567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-</w:t>
      </w:r>
      <w:r w:rsidR="00CE1CA7">
        <w:rPr>
          <w:kern w:val="0"/>
          <w:sz w:val="22"/>
          <w:szCs w:val="22"/>
        </w:rPr>
        <w:t>_____________________________________</w:t>
      </w:r>
    </w:p>
    <w:p w14:paraId="6F0E0A7B" w14:textId="77777777" w:rsidR="00A26E6B" w:rsidRPr="00A940E9" w:rsidRDefault="00A26E6B" w:rsidP="00CE1CA7">
      <w:pPr>
        <w:keepNext/>
        <w:keepLines/>
        <w:widowControl/>
        <w:shd w:val="clear" w:color="auto" w:fill="FFFFFF"/>
        <w:tabs>
          <w:tab w:val="left" w:pos="567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-наличия исходной воды;</w:t>
      </w:r>
    </w:p>
    <w:p w14:paraId="08B4F76A" w14:textId="77777777" w:rsidR="00A26E6B" w:rsidRPr="00A940E9" w:rsidRDefault="00A26E6B" w:rsidP="00CE1CA7">
      <w:pPr>
        <w:keepNext/>
        <w:keepLines/>
        <w:widowControl/>
        <w:shd w:val="clear" w:color="auto" w:fill="FFFFFF"/>
        <w:tabs>
          <w:tab w:val="left" w:pos="567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-наличия электроснабжения по постоянной схеме.</w:t>
      </w:r>
    </w:p>
    <w:p w14:paraId="2184522F" w14:textId="77777777" w:rsidR="00A441AD" w:rsidRPr="00A940E9" w:rsidRDefault="00AE69BC" w:rsidP="00CE1CA7">
      <w:pPr>
        <w:keepNext/>
        <w:keepLines/>
        <w:widowControl/>
        <w:shd w:val="clear" w:color="auto" w:fill="FFFFFF"/>
        <w:tabs>
          <w:tab w:val="left" w:pos="567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Указанные сроки могут быть изменены по соглашению сторон, оформляемому в виде дополнительного соглашения к данному договору и подписываемому о</w:t>
      </w:r>
      <w:r w:rsidR="00A441AD" w:rsidRPr="00A940E9">
        <w:rPr>
          <w:kern w:val="0"/>
          <w:sz w:val="22"/>
          <w:szCs w:val="22"/>
        </w:rPr>
        <w:t>беими Сторонами.</w:t>
      </w:r>
    </w:p>
    <w:p w14:paraId="6C51A326" w14:textId="77777777" w:rsidR="00AE69BC" w:rsidRPr="00A940E9" w:rsidRDefault="00AE69BC" w:rsidP="00CE1CA7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Датой выполнения </w:t>
      </w:r>
      <w:r w:rsidRPr="00A940E9">
        <w:rPr>
          <w:b/>
          <w:kern w:val="0"/>
          <w:sz w:val="22"/>
          <w:szCs w:val="22"/>
        </w:rPr>
        <w:t>Исполнителем</w:t>
      </w:r>
      <w:r w:rsidRPr="00A940E9">
        <w:rPr>
          <w:kern w:val="0"/>
          <w:sz w:val="22"/>
          <w:szCs w:val="22"/>
        </w:rPr>
        <w:t xml:space="preserve"> обязательств по Договору является дата подписания </w:t>
      </w:r>
      <w:r w:rsidRPr="00A940E9">
        <w:rPr>
          <w:b/>
          <w:kern w:val="0"/>
          <w:sz w:val="22"/>
          <w:szCs w:val="22"/>
        </w:rPr>
        <w:t>Сторонами</w:t>
      </w:r>
      <w:r w:rsidRPr="00A940E9">
        <w:rPr>
          <w:kern w:val="0"/>
          <w:sz w:val="22"/>
          <w:szCs w:val="22"/>
        </w:rPr>
        <w:t xml:space="preserve"> </w:t>
      </w:r>
      <w:r w:rsidR="0066457D" w:rsidRPr="00A940E9">
        <w:rPr>
          <w:kern w:val="0"/>
          <w:sz w:val="22"/>
          <w:szCs w:val="22"/>
        </w:rPr>
        <w:t>Акта выполненных работ</w:t>
      </w:r>
      <w:r w:rsidR="00315885" w:rsidRPr="00A940E9">
        <w:rPr>
          <w:kern w:val="0"/>
          <w:sz w:val="22"/>
          <w:szCs w:val="22"/>
        </w:rPr>
        <w:t>.</w:t>
      </w:r>
    </w:p>
    <w:p w14:paraId="12ECCCFD" w14:textId="77777777" w:rsidR="00AE69BC" w:rsidRPr="00A940E9" w:rsidRDefault="00AE69BC" w:rsidP="00CE1CA7">
      <w:pPr>
        <w:keepNext/>
        <w:keepLines/>
        <w:widowControl/>
        <w:shd w:val="clear" w:color="auto" w:fill="FFFFFF"/>
        <w:tabs>
          <w:tab w:val="left" w:pos="567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2180B3D8" w14:textId="77777777" w:rsidR="00A441AD" w:rsidRPr="00A940E9" w:rsidRDefault="00AE69BC" w:rsidP="00CE1CA7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Стоимость работ и порядок расчетов</w:t>
      </w:r>
    </w:p>
    <w:p w14:paraId="61802634" w14:textId="0F80B9F6" w:rsidR="00A26E6B" w:rsidRPr="00A940E9" w:rsidRDefault="00A26E6B" w:rsidP="00CE1CA7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284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Стоимость пусконаладочных работ составляет </w:t>
      </w:r>
      <w:r w:rsidR="00CE1CA7">
        <w:rPr>
          <w:b/>
          <w:kern w:val="0"/>
          <w:sz w:val="22"/>
          <w:szCs w:val="22"/>
        </w:rPr>
        <w:t>____</w:t>
      </w:r>
      <w:r w:rsidR="004065CD">
        <w:rPr>
          <w:kern w:val="0"/>
          <w:sz w:val="22"/>
          <w:szCs w:val="22"/>
        </w:rPr>
        <w:t xml:space="preserve"> (</w:t>
      </w:r>
      <w:r w:rsidR="00CE1CA7">
        <w:rPr>
          <w:kern w:val="0"/>
          <w:sz w:val="22"/>
          <w:szCs w:val="22"/>
        </w:rPr>
        <w:t>______________</w:t>
      </w:r>
      <w:r w:rsidR="004065CD">
        <w:rPr>
          <w:kern w:val="0"/>
          <w:sz w:val="22"/>
          <w:szCs w:val="22"/>
        </w:rPr>
        <w:t>)</w:t>
      </w:r>
      <w:r w:rsidR="004065CD" w:rsidRPr="00A940E9">
        <w:rPr>
          <w:kern w:val="0"/>
          <w:sz w:val="22"/>
          <w:szCs w:val="22"/>
        </w:rPr>
        <w:t xml:space="preserve"> </w:t>
      </w:r>
      <w:r w:rsidRPr="00A940E9">
        <w:rPr>
          <w:kern w:val="0"/>
          <w:sz w:val="22"/>
          <w:szCs w:val="22"/>
        </w:rPr>
        <w:t>рублей, в т.ч. НДС 18%</w:t>
      </w:r>
      <w:r w:rsidR="004065CD">
        <w:rPr>
          <w:kern w:val="0"/>
          <w:sz w:val="22"/>
          <w:szCs w:val="22"/>
        </w:rPr>
        <w:t xml:space="preserve"> </w:t>
      </w:r>
      <w:r w:rsidR="00CE1CA7">
        <w:rPr>
          <w:kern w:val="0"/>
          <w:sz w:val="22"/>
          <w:szCs w:val="22"/>
        </w:rPr>
        <w:t>__________</w:t>
      </w:r>
      <w:r w:rsidR="004065CD">
        <w:rPr>
          <w:kern w:val="0"/>
          <w:sz w:val="22"/>
          <w:szCs w:val="22"/>
        </w:rPr>
        <w:t xml:space="preserve"> рублей</w:t>
      </w:r>
      <w:r w:rsidRPr="00A940E9">
        <w:rPr>
          <w:kern w:val="0"/>
          <w:sz w:val="22"/>
          <w:szCs w:val="22"/>
        </w:rPr>
        <w:t>. Заказчик перечисляет стоимость работ на расчетный счет Исполнителя в следующем порядке:</w:t>
      </w:r>
    </w:p>
    <w:p w14:paraId="0C4696B3" w14:textId="13BA46AC" w:rsidR="00A26E6B" w:rsidRPr="00A940E9" w:rsidRDefault="00A26E6B" w:rsidP="00CE1CA7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num" w:pos="284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Авансовый платеж в размере </w:t>
      </w:r>
      <w:r w:rsidR="00CE1CA7">
        <w:rPr>
          <w:kern w:val="0"/>
          <w:sz w:val="22"/>
          <w:szCs w:val="22"/>
        </w:rPr>
        <w:t>____</w:t>
      </w:r>
      <w:r w:rsidRPr="00A940E9">
        <w:rPr>
          <w:kern w:val="0"/>
          <w:sz w:val="22"/>
          <w:szCs w:val="22"/>
        </w:rPr>
        <w:t xml:space="preserve">% стоимости пусконаладочных работ, указанной в п. 3.1. настоящего Договора, что составляет </w:t>
      </w:r>
      <w:r w:rsidR="00CE1CA7">
        <w:rPr>
          <w:kern w:val="0"/>
          <w:sz w:val="22"/>
          <w:szCs w:val="22"/>
        </w:rPr>
        <w:t>____________</w:t>
      </w:r>
      <w:r w:rsidR="004065CD">
        <w:rPr>
          <w:kern w:val="0"/>
          <w:sz w:val="22"/>
          <w:szCs w:val="22"/>
        </w:rPr>
        <w:t xml:space="preserve"> (</w:t>
      </w:r>
      <w:r w:rsidR="00CE1CA7">
        <w:rPr>
          <w:kern w:val="0"/>
          <w:sz w:val="22"/>
          <w:szCs w:val="22"/>
        </w:rPr>
        <w:t>____________</w:t>
      </w:r>
      <w:r w:rsidR="004065CD">
        <w:rPr>
          <w:kern w:val="0"/>
          <w:sz w:val="22"/>
          <w:szCs w:val="22"/>
        </w:rPr>
        <w:t>)</w:t>
      </w:r>
      <w:r w:rsidR="004065CD" w:rsidRPr="00A940E9">
        <w:rPr>
          <w:kern w:val="0"/>
          <w:sz w:val="22"/>
          <w:szCs w:val="22"/>
        </w:rPr>
        <w:t xml:space="preserve"> </w:t>
      </w:r>
      <w:r w:rsidRPr="00A940E9">
        <w:rPr>
          <w:kern w:val="0"/>
          <w:sz w:val="22"/>
          <w:szCs w:val="22"/>
        </w:rPr>
        <w:t>рублей, в т.ч. НДС 18%</w:t>
      </w:r>
      <w:r w:rsidR="004065CD">
        <w:rPr>
          <w:kern w:val="0"/>
          <w:sz w:val="22"/>
          <w:szCs w:val="22"/>
        </w:rPr>
        <w:t xml:space="preserve"> </w:t>
      </w:r>
      <w:r w:rsidR="00CE1CA7">
        <w:rPr>
          <w:kern w:val="0"/>
          <w:sz w:val="22"/>
          <w:szCs w:val="22"/>
        </w:rPr>
        <w:t>____________</w:t>
      </w:r>
      <w:r w:rsidR="004065CD">
        <w:rPr>
          <w:kern w:val="0"/>
          <w:sz w:val="22"/>
          <w:szCs w:val="22"/>
        </w:rPr>
        <w:t xml:space="preserve"> рублей</w:t>
      </w:r>
      <w:r w:rsidRPr="00A940E9">
        <w:rPr>
          <w:kern w:val="0"/>
          <w:sz w:val="22"/>
          <w:szCs w:val="22"/>
        </w:rPr>
        <w:t>, в течение 5 (пяти) рабочих дней с даты подписания Сторонами настоящего Договора, на основании выставленного Исполнителем счета на оплату.</w:t>
      </w:r>
    </w:p>
    <w:p w14:paraId="0B100388" w14:textId="0F01039B" w:rsidR="00AE69BC" w:rsidRPr="00A940E9" w:rsidRDefault="00A26E6B" w:rsidP="00A940E9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lastRenderedPageBreak/>
        <w:t xml:space="preserve">Окончательный расчет в размере </w:t>
      </w:r>
      <w:r w:rsidR="00CE1CA7">
        <w:rPr>
          <w:kern w:val="0"/>
          <w:sz w:val="22"/>
          <w:szCs w:val="22"/>
        </w:rPr>
        <w:t>__</w:t>
      </w:r>
      <w:r w:rsidRPr="00A940E9">
        <w:rPr>
          <w:kern w:val="0"/>
          <w:sz w:val="22"/>
          <w:szCs w:val="22"/>
        </w:rPr>
        <w:t xml:space="preserve">% стоимости пусконаладочных работ, указанной в п. 3.1. настоящего Договора, что составляет </w:t>
      </w:r>
      <w:r w:rsidR="00CE1CA7">
        <w:rPr>
          <w:kern w:val="0"/>
          <w:sz w:val="22"/>
          <w:szCs w:val="22"/>
        </w:rPr>
        <w:t>____</w:t>
      </w:r>
      <w:r w:rsidR="004065CD">
        <w:rPr>
          <w:kern w:val="0"/>
          <w:sz w:val="22"/>
          <w:szCs w:val="22"/>
        </w:rPr>
        <w:t xml:space="preserve"> (</w:t>
      </w:r>
      <w:r w:rsidR="00CE1CA7">
        <w:rPr>
          <w:kern w:val="0"/>
          <w:sz w:val="22"/>
          <w:szCs w:val="22"/>
        </w:rPr>
        <w:t>_______</w:t>
      </w:r>
      <w:r w:rsidR="004065CD">
        <w:rPr>
          <w:kern w:val="0"/>
          <w:sz w:val="22"/>
          <w:szCs w:val="22"/>
        </w:rPr>
        <w:t>)</w:t>
      </w:r>
      <w:r w:rsidR="004065CD" w:rsidRPr="00A940E9">
        <w:rPr>
          <w:kern w:val="0"/>
          <w:sz w:val="22"/>
          <w:szCs w:val="22"/>
        </w:rPr>
        <w:t xml:space="preserve"> </w:t>
      </w:r>
      <w:r w:rsidRPr="00A940E9">
        <w:rPr>
          <w:kern w:val="0"/>
          <w:sz w:val="22"/>
          <w:szCs w:val="22"/>
        </w:rPr>
        <w:t xml:space="preserve"> рублей, в т.ч. НДС 18%</w:t>
      </w:r>
      <w:r w:rsidR="004065CD">
        <w:rPr>
          <w:kern w:val="0"/>
          <w:sz w:val="22"/>
          <w:szCs w:val="22"/>
        </w:rPr>
        <w:t xml:space="preserve"> </w:t>
      </w:r>
      <w:r w:rsidR="00CE1CA7">
        <w:rPr>
          <w:kern w:val="0"/>
          <w:sz w:val="22"/>
          <w:szCs w:val="22"/>
        </w:rPr>
        <w:t>___________</w:t>
      </w:r>
      <w:r w:rsidR="004065CD">
        <w:rPr>
          <w:kern w:val="0"/>
          <w:sz w:val="22"/>
          <w:szCs w:val="22"/>
        </w:rPr>
        <w:t xml:space="preserve"> рублей </w:t>
      </w:r>
      <w:r w:rsidRPr="00A940E9">
        <w:rPr>
          <w:kern w:val="0"/>
          <w:sz w:val="22"/>
          <w:szCs w:val="22"/>
        </w:rPr>
        <w:t xml:space="preserve">, в течение 5 (пяти) рабочих дней с даты подписания Сторонами Акта выполненных работ, на основании выставленного Исполнителем счета на оплату, но, в любом случае, при отсутствии мотивированных претензий от Заказчика, в срок не позднее </w:t>
      </w:r>
      <w:r w:rsidR="00941FCC">
        <w:rPr>
          <w:kern w:val="0"/>
          <w:sz w:val="22"/>
          <w:szCs w:val="22"/>
        </w:rPr>
        <w:t>20</w:t>
      </w:r>
      <w:r w:rsidRPr="00A940E9">
        <w:rPr>
          <w:kern w:val="0"/>
          <w:sz w:val="22"/>
          <w:szCs w:val="22"/>
        </w:rPr>
        <w:t xml:space="preserve"> (</w:t>
      </w:r>
      <w:r w:rsidR="00941FCC">
        <w:rPr>
          <w:kern w:val="0"/>
          <w:sz w:val="22"/>
          <w:szCs w:val="22"/>
        </w:rPr>
        <w:t>двадцати</w:t>
      </w:r>
      <w:r w:rsidRPr="00A940E9">
        <w:rPr>
          <w:kern w:val="0"/>
          <w:sz w:val="22"/>
          <w:szCs w:val="22"/>
        </w:rPr>
        <w:t>) календарных дней с даты фактического завершения пусконаладочных  работ и направления Исполнителем соответствующего уведомления.</w:t>
      </w:r>
      <w:r w:rsidR="00941FCC">
        <w:rPr>
          <w:kern w:val="0"/>
          <w:sz w:val="22"/>
          <w:szCs w:val="22"/>
        </w:rPr>
        <w:t xml:space="preserve"> Дата фактического завершения пуско-наладочных работ – дата завершения 72-х часового комплексного опробования </w:t>
      </w:r>
      <w:r w:rsidR="00CE1CA7">
        <w:rPr>
          <w:kern w:val="0"/>
          <w:sz w:val="22"/>
          <w:szCs w:val="22"/>
        </w:rPr>
        <w:t>_________</w:t>
      </w:r>
      <w:r w:rsidR="00941FCC">
        <w:rPr>
          <w:kern w:val="0"/>
          <w:sz w:val="22"/>
          <w:szCs w:val="22"/>
        </w:rPr>
        <w:t>.</w:t>
      </w:r>
    </w:p>
    <w:p w14:paraId="00643C38" w14:textId="54F8E21F" w:rsidR="00A441AD" w:rsidRPr="00A940E9" w:rsidRDefault="00AE69BC" w:rsidP="00A940E9">
      <w:pPr>
        <w:pStyle w:val="12"/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284"/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В цену д</w:t>
      </w:r>
      <w:r w:rsidR="00A26E6B" w:rsidRPr="00A940E9">
        <w:rPr>
          <w:kern w:val="0"/>
          <w:sz w:val="22"/>
          <w:szCs w:val="22"/>
        </w:rPr>
        <w:t xml:space="preserve">оговора входит стоимость пусковых работ </w:t>
      </w:r>
      <w:r w:rsidR="00CE1CA7">
        <w:rPr>
          <w:kern w:val="0"/>
          <w:sz w:val="22"/>
          <w:szCs w:val="22"/>
        </w:rPr>
        <w:t>______</w:t>
      </w:r>
      <w:r w:rsidR="00A26E6B" w:rsidRPr="00A940E9">
        <w:rPr>
          <w:kern w:val="0"/>
          <w:sz w:val="22"/>
          <w:szCs w:val="22"/>
        </w:rPr>
        <w:t xml:space="preserve">, наладочных работ </w:t>
      </w:r>
      <w:r w:rsidR="00CE1CA7">
        <w:rPr>
          <w:kern w:val="0"/>
          <w:sz w:val="22"/>
          <w:szCs w:val="22"/>
        </w:rPr>
        <w:t>_____</w:t>
      </w:r>
      <w:r w:rsidR="00A26E6B" w:rsidRPr="00A940E9">
        <w:rPr>
          <w:kern w:val="0"/>
          <w:sz w:val="22"/>
          <w:szCs w:val="22"/>
        </w:rPr>
        <w:t>, комплексное опробование  – 72 часа</w:t>
      </w:r>
      <w:r w:rsidRPr="00A940E9">
        <w:rPr>
          <w:kern w:val="0"/>
          <w:sz w:val="22"/>
          <w:szCs w:val="22"/>
        </w:rPr>
        <w:t>, а также налоги, связанные с в</w:t>
      </w:r>
      <w:r w:rsidR="00CE1CA7">
        <w:rPr>
          <w:kern w:val="0"/>
          <w:sz w:val="22"/>
          <w:szCs w:val="22"/>
        </w:rPr>
        <w:t>ыполнением работ по настоящему Д</w:t>
      </w:r>
      <w:r w:rsidRPr="00A940E9">
        <w:rPr>
          <w:kern w:val="0"/>
          <w:sz w:val="22"/>
          <w:szCs w:val="22"/>
        </w:rPr>
        <w:t>оговору.</w:t>
      </w:r>
    </w:p>
    <w:p w14:paraId="2066F295" w14:textId="39669E54" w:rsidR="00A441AD" w:rsidRPr="00A940E9" w:rsidRDefault="00AE69BC" w:rsidP="00A940E9">
      <w:pPr>
        <w:pStyle w:val="12"/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Выполнение </w:t>
      </w:r>
      <w:r w:rsidRPr="00A940E9">
        <w:rPr>
          <w:b/>
          <w:kern w:val="0"/>
          <w:sz w:val="22"/>
          <w:szCs w:val="22"/>
        </w:rPr>
        <w:t>Исполнителем</w:t>
      </w:r>
      <w:r w:rsidRPr="00A940E9">
        <w:rPr>
          <w:kern w:val="0"/>
          <w:sz w:val="22"/>
          <w:szCs w:val="22"/>
        </w:rPr>
        <w:t xml:space="preserve"> по заданию </w:t>
      </w:r>
      <w:r w:rsidRPr="00A940E9">
        <w:rPr>
          <w:b/>
          <w:kern w:val="0"/>
          <w:sz w:val="22"/>
          <w:szCs w:val="22"/>
        </w:rPr>
        <w:t>Заказчика</w:t>
      </w:r>
      <w:r w:rsidRPr="00A940E9">
        <w:rPr>
          <w:kern w:val="0"/>
          <w:sz w:val="22"/>
          <w:szCs w:val="22"/>
        </w:rPr>
        <w:t xml:space="preserve"> дополнительных видов </w:t>
      </w:r>
      <w:r w:rsidR="00941FCC">
        <w:rPr>
          <w:kern w:val="0"/>
          <w:sz w:val="22"/>
          <w:szCs w:val="22"/>
        </w:rPr>
        <w:t xml:space="preserve">и </w:t>
      </w:r>
      <w:r w:rsidRPr="00A940E9">
        <w:rPr>
          <w:kern w:val="0"/>
          <w:sz w:val="22"/>
          <w:szCs w:val="22"/>
        </w:rPr>
        <w:t xml:space="preserve">объемов работ, оформляется Дополнительным соглашением к настоящему </w:t>
      </w:r>
      <w:r w:rsidR="00006867">
        <w:rPr>
          <w:kern w:val="0"/>
          <w:sz w:val="22"/>
          <w:szCs w:val="22"/>
        </w:rPr>
        <w:t>Д</w:t>
      </w:r>
      <w:r w:rsidRPr="00A940E9">
        <w:rPr>
          <w:kern w:val="0"/>
          <w:sz w:val="22"/>
          <w:szCs w:val="22"/>
        </w:rPr>
        <w:t>оговору.</w:t>
      </w:r>
    </w:p>
    <w:p w14:paraId="2875077D" w14:textId="77777777" w:rsidR="00A441AD" w:rsidRPr="00A940E9" w:rsidRDefault="00AE69BC" w:rsidP="00A940E9">
      <w:pPr>
        <w:pStyle w:val="12"/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Заказчик</w:t>
      </w:r>
      <w:r w:rsidRPr="00A940E9">
        <w:rPr>
          <w:kern w:val="0"/>
          <w:sz w:val="22"/>
          <w:szCs w:val="22"/>
        </w:rPr>
        <w:t xml:space="preserve"> считается  выполнившим свои обязательства по платежам с момента поступления соответствующих денежных средств на расчетный счет </w:t>
      </w:r>
      <w:r w:rsidRPr="00A940E9">
        <w:rPr>
          <w:b/>
          <w:kern w:val="0"/>
          <w:sz w:val="22"/>
          <w:szCs w:val="22"/>
        </w:rPr>
        <w:t>Исполнителя</w:t>
      </w:r>
      <w:r w:rsidRPr="00A940E9">
        <w:rPr>
          <w:kern w:val="0"/>
          <w:sz w:val="22"/>
          <w:szCs w:val="22"/>
        </w:rPr>
        <w:t>.</w:t>
      </w:r>
    </w:p>
    <w:p w14:paraId="2CAD019B" w14:textId="30D4D622" w:rsidR="004E1B4E" w:rsidRPr="00A940E9" w:rsidRDefault="000F171B" w:rsidP="00A940E9">
      <w:pPr>
        <w:pStyle w:val="12"/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В стоимость настоящего Договора, указанную в п. </w:t>
      </w:r>
      <w:r w:rsidR="00006867">
        <w:rPr>
          <w:kern w:val="0"/>
          <w:sz w:val="22"/>
          <w:szCs w:val="22"/>
        </w:rPr>
        <w:t>3</w:t>
      </w:r>
      <w:r w:rsidRPr="00A940E9">
        <w:rPr>
          <w:kern w:val="0"/>
          <w:sz w:val="22"/>
          <w:szCs w:val="22"/>
        </w:rPr>
        <w:t>.1., не включены</w:t>
      </w:r>
      <w:r w:rsidR="004E1B4E" w:rsidRPr="00A940E9">
        <w:rPr>
          <w:kern w:val="0"/>
          <w:sz w:val="22"/>
          <w:szCs w:val="22"/>
        </w:rPr>
        <w:t>:</w:t>
      </w:r>
    </w:p>
    <w:p w14:paraId="04235DD2" w14:textId="77777777" w:rsidR="004E1B4E" w:rsidRPr="00A940E9" w:rsidRDefault="004E1B4E" w:rsidP="00A940E9">
      <w:pPr>
        <w:pStyle w:val="12"/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-</w:t>
      </w:r>
      <w:r w:rsidR="000F171B" w:rsidRPr="00A940E9">
        <w:rPr>
          <w:kern w:val="0"/>
          <w:sz w:val="22"/>
          <w:szCs w:val="22"/>
        </w:rPr>
        <w:t xml:space="preserve"> расходы на проживание </w:t>
      </w:r>
      <w:r w:rsidR="00951EB3" w:rsidRPr="00A940E9">
        <w:rPr>
          <w:kern w:val="0"/>
          <w:sz w:val="22"/>
          <w:szCs w:val="22"/>
        </w:rPr>
        <w:t xml:space="preserve">и питание </w:t>
      </w:r>
      <w:r w:rsidR="000F171B" w:rsidRPr="00A940E9">
        <w:rPr>
          <w:kern w:val="0"/>
          <w:sz w:val="22"/>
          <w:szCs w:val="22"/>
        </w:rPr>
        <w:t>персонала Исполнителя на объекте Заказчика. В случае не</w:t>
      </w:r>
      <w:r w:rsidR="00B120C1" w:rsidRPr="00A940E9">
        <w:rPr>
          <w:kern w:val="0"/>
          <w:sz w:val="22"/>
          <w:szCs w:val="22"/>
        </w:rPr>
        <w:t xml:space="preserve"> </w:t>
      </w:r>
      <w:r w:rsidR="000F171B" w:rsidRPr="00A940E9">
        <w:rPr>
          <w:kern w:val="0"/>
          <w:sz w:val="22"/>
          <w:szCs w:val="22"/>
        </w:rPr>
        <w:t xml:space="preserve">предоставления Заказчиком </w:t>
      </w:r>
      <w:r w:rsidR="00941FCC">
        <w:rPr>
          <w:kern w:val="0"/>
          <w:sz w:val="22"/>
          <w:szCs w:val="22"/>
        </w:rPr>
        <w:t>помещения</w:t>
      </w:r>
      <w:r w:rsidR="000F171B" w:rsidRPr="00A940E9">
        <w:rPr>
          <w:kern w:val="0"/>
          <w:sz w:val="22"/>
          <w:szCs w:val="22"/>
        </w:rPr>
        <w:t xml:space="preserve"> для проживания персонала Исполнителя</w:t>
      </w:r>
      <w:r w:rsidR="00F40D81" w:rsidRPr="00A940E9">
        <w:rPr>
          <w:kern w:val="0"/>
          <w:sz w:val="22"/>
          <w:szCs w:val="22"/>
        </w:rPr>
        <w:t xml:space="preserve"> в соответствии с п.6.1.9 Договора,</w:t>
      </w:r>
      <w:r w:rsidR="000F171B" w:rsidRPr="00A940E9">
        <w:rPr>
          <w:kern w:val="0"/>
          <w:sz w:val="22"/>
          <w:szCs w:val="22"/>
        </w:rPr>
        <w:t xml:space="preserve"> либо предоставления помещений для проживания не соответствующих действующим санитарным нормам и требованиям, предъявляемым к помещениям для проживания людей, Исполнитель вправе самостоятельно организовать проживание персонала, при этом Заказчик обязан в течение 3 (трех) банковских дней возместить затраты, понесенные Исполнителем в связи с самостоятельной организацией проживания персонала и расходы на проживание персонала</w:t>
      </w:r>
    </w:p>
    <w:p w14:paraId="5BD2F1D7" w14:textId="77777777" w:rsidR="004E1B4E" w:rsidRPr="00A940E9" w:rsidRDefault="004E1B4E" w:rsidP="00A940E9">
      <w:pPr>
        <w:pStyle w:val="12"/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- стоимость ресурсов (вода, электроэнергия, природный газ, дизельное топливо, диатермическое масло и пр.), необходимых для проведения пусконаладочных работ, </w:t>
      </w:r>
    </w:p>
    <w:p w14:paraId="4694B9EB" w14:textId="545CE2DB" w:rsidR="004E1B4E" w:rsidRPr="00A940E9" w:rsidRDefault="004E1B4E" w:rsidP="00A940E9">
      <w:pPr>
        <w:pStyle w:val="12"/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- стоимость </w:t>
      </w:r>
      <w:r w:rsidR="00941FCC">
        <w:rPr>
          <w:kern w:val="0"/>
          <w:sz w:val="22"/>
          <w:szCs w:val="22"/>
        </w:rPr>
        <w:t xml:space="preserve">получения Акта допуска </w:t>
      </w:r>
      <w:r w:rsidR="00CE1CA7">
        <w:rPr>
          <w:kern w:val="0"/>
          <w:sz w:val="22"/>
          <w:szCs w:val="22"/>
        </w:rPr>
        <w:t>______</w:t>
      </w:r>
      <w:r w:rsidR="00941FCC">
        <w:rPr>
          <w:kern w:val="0"/>
          <w:sz w:val="22"/>
          <w:szCs w:val="22"/>
        </w:rPr>
        <w:t xml:space="preserve"> в эксплуатацию</w:t>
      </w:r>
      <w:r w:rsidRPr="00A940E9">
        <w:rPr>
          <w:kern w:val="0"/>
          <w:sz w:val="22"/>
          <w:szCs w:val="22"/>
        </w:rPr>
        <w:t xml:space="preserve">, </w:t>
      </w:r>
    </w:p>
    <w:p w14:paraId="52AD4D07" w14:textId="7027931E" w:rsidR="004E1B4E" w:rsidRPr="00A940E9" w:rsidRDefault="004E1B4E" w:rsidP="00A940E9">
      <w:pPr>
        <w:pStyle w:val="12"/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- стоимость вызова и услуг инспекторов государственного надзора</w:t>
      </w:r>
      <w:r w:rsidR="00006867">
        <w:rPr>
          <w:kern w:val="0"/>
          <w:sz w:val="22"/>
          <w:szCs w:val="22"/>
        </w:rPr>
        <w:t>.</w:t>
      </w:r>
    </w:p>
    <w:p w14:paraId="5D70EB85" w14:textId="77777777" w:rsidR="00AE69BC" w:rsidRPr="00A940E9" w:rsidRDefault="00AE69BC" w:rsidP="00A940E9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ind w:left="709" w:hanging="709"/>
        <w:contextualSpacing/>
        <w:jc w:val="both"/>
        <w:rPr>
          <w:kern w:val="0"/>
          <w:sz w:val="22"/>
          <w:szCs w:val="22"/>
        </w:rPr>
      </w:pPr>
    </w:p>
    <w:p w14:paraId="50082F52" w14:textId="77777777" w:rsidR="00A441AD" w:rsidRPr="00234D94" w:rsidRDefault="00AE69BC" w:rsidP="00A940E9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spacing w:line="276" w:lineRule="auto"/>
        <w:ind w:left="709" w:hanging="709"/>
        <w:contextualSpacing/>
        <w:jc w:val="center"/>
        <w:rPr>
          <w:b/>
          <w:kern w:val="0"/>
          <w:sz w:val="22"/>
          <w:szCs w:val="22"/>
        </w:rPr>
      </w:pPr>
      <w:r w:rsidRPr="00234D94">
        <w:rPr>
          <w:b/>
          <w:kern w:val="0"/>
          <w:sz w:val="22"/>
          <w:szCs w:val="22"/>
        </w:rPr>
        <w:t>Порядок сдачи и приемки услуг</w:t>
      </w:r>
    </w:p>
    <w:p w14:paraId="0B282965" w14:textId="329658F8" w:rsidR="00234D94" w:rsidRPr="00234D94" w:rsidRDefault="00234D94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4.1.</w:t>
      </w:r>
      <w:r w:rsidRPr="00234D94">
        <w:rPr>
          <w:kern w:val="0"/>
          <w:sz w:val="22"/>
          <w:szCs w:val="22"/>
        </w:rPr>
        <w:tab/>
        <w:t>По окончанию</w:t>
      </w:r>
      <w:r w:rsidRPr="00234D94">
        <w:rPr>
          <w:kern w:val="0"/>
          <w:sz w:val="22"/>
          <w:szCs w:val="22"/>
        </w:rPr>
        <w:t xml:space="preserve"> выполнения работ </w:t>
      </w:r>
      <w:r w:rsidRPr="00234D94">
        <w:rPr>
          <w:kern w:val="0"/>
          <w:sz w:val="22"/>
          <w:szCs w:val="22"/>
        </w:rPr>
        <w:t>Исполнитель</w:t>
      </w:r>
      <w:r w:rsidRPr="00234D94">
        <w:rPr>
          <w:kern w:val="0"/>
          <w:sz w:val="22"/>
          <w:szCs w:val="22"/>
        </w:rPr>
        <w:t xml:space="preserve"> готовит и направляет Заказчику акт приема-сдачи выполненных работ.</w:t>
      </w:r>
    </w:p>
    <w:p w14:paraId="1EC8B480" w14:textId="7C3F2911" w:rsidR="00234D94" w:rsidRPr="00234D94" w:rsidRDefault="00234D94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4.</w:t>
      </w:r>
      <w:r w:rsidRPr="00234D94">
        <w:rPr>
          <w:kern w:val="0"/>
          <w:sz w:val="22"/>
          <w:szCs w:val="22"/>
        </w:rPr>
        <w:t>2</w:t>
      </w:r>
      <w:r w:rsidRPr="00234D94">
        <w:rPr>
          <w:kern w:val="0"/>
          <w:sz w:val="22"/>
          <w:szCs w:val="22"/>
        </w:rPr>
        <w:t>.</w:t>
      </w:r>
      <w:r w:rsidRPr="00234D94">
        <w:rPr>
          <w:kern w:val="0"/>
          <w:sz w:val="22"/>
          <w:szCs w:val="22"/>
        </w:rPr>
        <w:tab/>
        <w:t>Заказчик в течение 5 (Пяти) рабочих дней после получения Акт</w:t>
      </w:r>
      <w:r w:rsidRPr="00234D94">
        <w:rPr>
          <w:kern w:val="0"/>
          <w:sz w:val="22"/>
          <w:szCs w:val="22"/>
        </w:rPr>
        <w:t>а</w:t>
      </w:r>
      <w:r w:rsidRPr="00234D94">
        <w:rPr>
          <w:kern w:val="0"/>
          <w:sz w:val="22"/>
          <w:szCs w:val="22"/>
        </w:rPr>
        <w:t>, указанных в п.4.1 настоящего Договора, обязан отправить Подрядчику подписанный Акт или мотивированный отказ от приемки выполненных работ.</w:t>
      </w:r>
    </w:p>
    <w:p w14:paraId="14C15DCE" w14:textId="7B775324" w:rsidR="00234D94" w:rsidRPr="00234D94" w:rsidRDefault="00234D94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4.</w:t>
      </w:r>
      <w:r w:rsidRPr="00234D94">
        <w:rPr>
          <w:kern w:val="0"/>
          <w:sz w:val="22"/>
          <w:szCs w:val="22"/>
        </w:rPr>
        <w:t>3</w:t>
      </w:r>
      <w:r w:rsidRPr="00234D94">
        <w:rPr>
          <w:kern w:val="0"/>
          <w:sz w:val="22"/>
          <w:szCs w:val="22"/>
        </w:rPr>
        <w:t>.</w:t>
      </w:r>
      <w:r w:rsidRPr="00234D94">
        <w:rPr>
          <w:kern w:val="0"/>
          <w:sz w:val="22"/>
          <w:szCs w:val="22"/>
        </w:rPr>
        <w:tab/>
        <w:t>В случае мотивированного отказа Заказчика от приемки работ, Стороны составляют двухсторонний Протокол, с указанием перечня необходимых доработок и сроков их выполнения.</w:t>
      </w:r>
    </w:p>
    <w:p w14:paraId="23F6E95D" w14:textId="1F4BB40B" w:rsidR="00A441AD" w:rsidRPr="00234D94" w:rsidRDefault="00234D94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4.</w:t>
      </w:r>
      <w:r w:rsidRPr="00234D94">
        <w:rPr>
          <w:kern w:val="0"/>
          <w:sz w:val="22"/>
          <w:szCs w:val="22"/>
        </w:rPr>
        <w:t>4</w:t>
      </w:r>
      <w:r w:rsidRPr="00234D94">
        <w:rPr>
          <w:kern w:val="0"/>
          <w:sz w:val="22"/>
          <w:szCs w:val="22"/>
        </w:rPr>
        <w:t>.</w:t>
      </w:r>
      <w:r w:rsidRPr="00234D94">
        <w:rPr>
          <w:kern w:val="0"/>
          <w:sz w:val="22"/>
          <w:szCs w:val="22"/>
        </w:rPr>
        <w:tab/>
        <w:t>Если в течение 5 (пяти) рабочих дней Подрядчику не будут передан</w:t>
      </w:r>
      <w:r w:rsidRPr="00234D94">
        <w:rPr>
          <w:kern w:val="0"/>
          <w:sz w:val="22"/>
          <w:szCs w:val="22"/>
        </w:rPr>
        <w:t>ы либо подписанный</w:t>
      </w:r>
      <w:r w:rsidRPr="00234D94">
        <w:rPr>
          <w:kern w:val="0"/>
          <w:sz w:val="22"/>
          <w:szCs w:val="22"/>
        </w:rPr>
        <w:t xml:space="preserve"> Акт, либо мотивированный отказ от приемки выполненных работ, то работы считаются выполненными полностью и принятыми Заказчиком с оплатой в установленные сроки.</w:t>
      </w:r>
      <w:r w:rsidRPr="00234D94">
        <w:rPr>
          <w:kern w:val="0"/>
          <w:sz w:val="22"/>
          <w:szCs w:val="22"/>
        </w:rPr>
        <w:t xml:space="preserve"> </w:t>
      </w:r>
    </w:p>
    <w:p w14:paraId="3387F58D" w14:textId="56AE10C9" w:rsidR="00234D94" w:rsidRPr="00234D94" w:rsidRDefault="00A441AD" w:rsidP="00CE1CA7">
      <w:pPr>
        <w:keepNext/>
        <w:keepLines/>
        <w:widowControl/>
        <w:shd w:val="clear" w:color="auto" w:fill="FFFFFF"/>
        <w:tabs>
          <w:tab w:val="left" w:pos="461"/>
          <w:tab w:val="left" w:pos="709"/>
        </w:tabs>
        <w:suppressAutoHyphens w:val="0"/>
        <w:spacing w:line="276" w:lineRule="auto"/>
        <w:contextualSpacing/>
        <w:jc w:val="both"/>
      </w:pPr>
      <w:r w:rsidRPr="00234D94">
        <w:rPr>
          <w:kern w:val="0"/>
          <w:sz w:val="22"/>
          <w:szCs w:val="22"/>
        </w:rPr>
        <w:t>4.</w:t>
      </w:r>
      <w:r w:rsidR="00234D94" w:rsidRPr="00234D94">
        <w:rPr>
          <w:kern w:val="0"/>
          <w:sz w:val="22"/>
          <w:szCs w:val="22"/>
        </w:rPr>
        <w:t>5</w:t>
      </w:r>
      <w:r w:rsidRPr="00234D94">
        <w:rPr>
          <w:kern w:val="0"/>
          <w:sz w:val="22"/>
          <w:szCs w:val="22"/>
        </w:rPr>
        <w:t xml:space="preserve">. </w:t>
      </w:r>
      <w:r w:rsidR="00AE69BC" w:rsidRPr="00234D94">
        <w:rPr>
          <w:kern w:val="0"/>
          <w:sz w:val="22"/>
          <w:szCs w:val="22"/>
        </w:rPr>
        <w:t>Доработки по вине Исполнителя, указанные в мотивированном отказе Заказчика от приемки оказанных услуг, производятся Исполнителем за свой счет. Повторная сдача-приемка оказанных услуг после устранения доработок осуществляется в порядке, установленном для первоначальной сдачи-приемки услуг.</w:t>
      </w:r>
      <w:r w:rsidR="00234D94" w:rsidRPr="00234D94">
        <w:t xml:space="preserve"> </w:t>
      </w:r>
    </w:p>
    <w:p w14:paraId="0A6411D7" w14:textId="5E5EABB3" w:rsidR="00A441AD" w:rsidRPr="00234D94" w:rsidRDefault="00234D94" w:rsidP="00CE1CA7">
      <w:pPr>
        <w:keepNext/>
        <w:keepLines/>
        <w:widowControl/>
        <w:shd w:val="clear" w:color="auto" w:fill="FFFFFF"/>
        <w:tabs>
          <w:tab w:val="left" w:pos="461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4.6. В течение 10 (десяти) рабочих дней, с момента подписания Сторонами Акта выполненных работ (оказанных услуг), Исполнитель предоставляет Заказчику Технический отчет о выполнении пусконаладочных работ (в т.ч. достигнутые технические показатели котельной и режимные карты на все котлы), счет-фактуру по оказанным услугам.</w:t>
      </w:r>
    </w:p>
    <w:p w14:paraId="3C0D2BFD" w14:textId="77777777" w:rsidR="00F144C7" w:rsidRPr="00A940E9" w:rsidRDefault="00F144C7" w:rsidP="00CE1CA7">
      <w:pPr>
        <w:keepNext/>
        <w:keepLines/>
        <w:widowControl/>
        <w:shd w:val="clear" w:color="auto" w:fill="FFFFFF"/>
        <w:tabs>
          <w:tab w:val="left" w:pos="461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605D5C4E" w14:textId="77777777" w:rsidR="00A441AD" w:rsidRPr="00A940E9" w:rsidRDefault="00AE69BC" w:rsidP="00CE1CA7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clear" w:pos="1400"/>
          <w:tab w:val="left" w:pos="142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center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Права и обязанности Исполнителя</w:t>
      </w:r>
    </w:p>
    <w:p w14:paraId="78AAFC8A" w14:textId="77777777" w:rsidR="00A441AD" w:rsidRPr="00A940E9" w:rsidRDefault="00A441AD" w:rsidP="00CE1CA7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142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  <w:u w:val="single"/>
        </w:rPr>
      </w:pPr>
      <w:r w:rsidRPr="00A940E9">
        <w:rPr>
          <w:kern w:val="0"/>
          <w:sz w:val="22"/>
          <w:szCs w:val="22"/>
          <w:u w:val="single"/>
        </w:rPr>
        <w:t>Исполнитель обязан:</w:t>
      </w:r>
    </w:p>
    <w:p w14:paraId="52A74307" w14:textId="77777777" w:rsidR="00A441AD" w:rsidRPr="00A940E9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142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lastRenderedPageBreak/>
        <w:t>Исполнитель обязуется в установленные Договором сроки выполнить работы собственными и привлеченными силами в соответ</w:t>
      </w:r>
      <w:r w:rsidR="00A441AD" w:rsidRPr="00A940E9">
        <w:rPr>
          <w:kern w:val="0"/>
          <w:sz w:val="22"/>
          <w:szCs w:val="22"/>
        </w:rPr>
        <w:t>ствии с рабочей документацией.</w:t>
      </w:r>
    </w:p>
    <w:p w14:paraId="75C337FC" w14:textId="77777777" w:rsidR="00951EB3" w:rsidRPr="00A940E9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142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Производить работы в полном соот</w:t>
      </w:r>
      <w:r w:rsidR="00A441AD" w:rsidRPr="00A940E9">
        <w:rPr>
          <w:kern w:val="0"/>
          <w:sz w:val="22"/>
          <w:szCs w:val="22"/>
        </w:rPr>
        <w:t>ветствии с требованиями  СНиПа.</w:t>
      </w:r>
    </w:p>
    <w:p w14:paraId="5D47B395" w14:textId="77777777" w:rsidR="00A441AD" w:rsidRPr="00A940E9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142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При осуществлении работ соблюдать требования Закона и иных правовых актов об охране окружающей среды и о безопасности строительных работ, включая пожарную безопасность.</w:t>
      </w:r>
    </w:p>
    <w:p w14:paraId="22C150D8" w14:textId="77777777" w:rsidR="00A441AD" w:rsidRPr="00A940E9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142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Обеспечить качество выполнения всех работ в соответствии с де</w:t>
      </w:r>
      <w:r w:rsidR="00A441AD" w:rsidRPr="00A940E9">
        <w:rPr>
          <w:kern w:val="0"/>
          <w:sz w:val="22"/>
          <w:szCs w:val="22"/>
        </w:rPr>
        <w:t>йствующими нормами и правилами.</w:t>
      </w:r>
    </w:p>
    <w:p w14:paraId="6D472FA7" w14:textId="77777777" w:rsidR="00AE69BC" w:rsidRPr="00A940E9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142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Известить </w:t>
      </w:r>
      <w:r w:rsidRPr="00A940E9">
        <w:rPr>
          <w:b/>
          <w:kern w:val="0"/>
          <w:sz w:val="22"/>
          <w:szCs w:val="22"/>
        </w:rPr>
        <w:t>Заказчика</w:t>
      </w:r>
      <w:r w:rsidRPr="00A940E9">
        <w:rPr>
          <w:kern w:val="0"/>
          <w:sz w:val="22"/>
          <w:szCs w:val="22"/>
        </w:rPr>
        <w:t xml:space="preserve"> и до получения от него указаний приостановить работы при обнаружении:</w:t>
      </w:r>
    </w:p>
    <w:p w14:paraId="5EFC1AEB" w14:textId="77777777" w:rsidR="00AE69BC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ab/>
      </w:r>
      <w:r w:rsidR="00AE69BC" w:rsidRPr="00A940E9">
        <w:rPr>
          <w:kern w:val="0"/>
          <w:sz w:val="22"/>
          <w:szCs w:val="22"/>
        </w:rPr>
        <w:t>А. Возможных неблагоприятных для Заказчика последствий выполнения его указаний</w:t>
      </w:r>
      <w:r w:rsidR="00006867">
        <w:rPr>
          <w:kern w:val="0"/>
          <w:sz w:val="22"/>
          <w:szCs w:val="22"/>
        </w:rPr>
        <w:t>;</w:t>
      </w:r>
    </w:p>
    <w:p w14:paraId="08A18FF4" w14:textId="77777777" w:rsidR="00A441AD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ab/>
      </w:r>
      <w:r w:rsidR="00AE69BC" w:rsidRPr="00A940E9">
        <w:rPr>
          <w:kern w:val="0"/>
          <w:sz w:val="22"/>
          <w:szCs w:val="22"/>
        </w:rPr>
        <w:t>Б. Иных, не зависящих от Исполнителя обстоятельств, угрожающих выполняемой работе, либо создающих невозможность ее завершения в срок</w:t>
      </w:r>
      <w:r w:rsidRPr="00A940E9">
        <w:rPr>
          <w:kern w:val="0"/>
          <w:sz w:val="22"/>
          <w:szCs w:val="22"/>
        </w:rPr>
        <w:t xml:space="preserve">. </w:t>
      </w:r>
    </w:p>
    <w:p w14:paraId="391C2A4E" w14:textId="77777777" w:rsidR="00A441AD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5.1.</w:t>
      </w:r>
      <w:r w:rsidR="00F144C7" w:rsidRPr="00A940E9">
        <w:rPr>
          <w:b/>
          <w:kern w:val="0"/>
          <w:sz w:val="22"/>
          <w:szCs w:val="22"/>
        </w:rPr>
        <w:t>6</w:t>
      </w:r>
      <w:r w:rsidRPr="00A940E9">
        <w:rPr>
          <w:b/>
          <w:kern w:val="0"/>
          <w:sz w:val="22"/>
          <w:szCs w:val="22"/>
        </w:rPr>
        <w:t>.</w:t>
      </w:r>
      <w:r w:rsidRPr="00A940E9">
        <w:rPr>
          <w:kern w:val="0"/>
          <w:sz w:val="22"/>
          <w:szCs w:val="22"/>
        </w:rPr>
        <w:t xml:space="preserve"> </w:t>
      </w:r>
      <w:r w:rsidR="00AE69BC" w:rsidRPr="00A940E9">
        <w:rPr>
          <w:kern w:val="0"/>
          <w:sz w:val="22"/>
          <w:szCs w:val="22"/>
        </w:rPr>
        <w:t xml:space="preserve">Предоставить </w:t>
      </w:r>
      <w:r w:rsidR="00006867">
        <w:rPr>
          <w:kern w:val="0"/>
          <w:sz w:val="22"/>
          <w:szCs w:val="22"/>
        </w:rPr>
        <w:t xml:space="preserve">надлежаще заверенные </w:t>
      </w:r>
      <w:r w:rsidR="00AE69BC" w:rsidRPr="00A940E9">
        <w:rPr>
          <w:kern w:val="0"/>
          <w:sz w:val="22"/>
          <w:szCs w:val="22"/>
        </w:rPr>
        <w:t>копии Сви</w:t>
      </w:r>
      <w:r w:rsidRPr="00A940E9">
        <w:rPr>
          <w:kern w:val="0"/>
          <w:sz w:val="22"/>
          <w:szCs w:val="22"/>
        </w:rPr>
        <w:t>детельств на выполняемые работы.</w:t>
      </w:r>
    </w:p>
    <w:p w14:paraId="088FC1B0" w14:textId="77777777" w:rsidR="00A441AD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5.1.</w:t>
      </w:r>
      <w:r w:rsidR="00F144C7" w:rsidRPr="00A940E9">
        <w:rPr>
          <w:b/>
          <w:kern w:val="0"/>
          <w:sz w:val="22"/>
          <w:szCs w:val="22"/>
        </w:rPr>
        <w:t>7</w:t>
      </w:r>
      <w:r w:rsidRPr="00A940E9">
        <w:rPr>
          <w:b/>
          <w:kern w:val="0"/>
          <w:sz w:val="22"/>
          <w:szCs w:val="22"/>
        </w:rPr>
        <w:t>.</w:t>
      </w:r>
      <w:r w:rsidRPr="00A940E9">
        <w:rPr>
          <w:kern w:val="0"/>
          <w:sz w:val="22"/>
          <w:szCs w:val="22"/>
        </w:rPr>
        <w:t xml:space="preserve"> </w:t>
      </w:r>
      <w:r w:rsidR="00AE69BC" w:rsidRPr="00A940E9">
        <w:rPr>
          <w:kern w:val="0"/>
          <w:sz w:val="22"/>
          <w:szCs w:val="22"/>
        </w:rPr>
        <w:t xml:space="preserve">Обеспечить готовность выполняемых им </w:t>
      </w:r>
      <w:r w:rsidR="00006867">
        <w:rPr>
          <w:kern w:val="0"/>
          <w:sz w:val="22"/>
          <w:szCs w:val="22"/>
        </w:rPr>
        <w:t>Р</w:t>
      </w:r>
      <w:r w:rsidR="00AE69BC" w:rsidRPr="00A940E9">
        <w:rPr>
          <w:kern w:val="0"/>
          <w:sz w:val="22"/>
          <w:szCs w:val="22"/>
        </w:rPr>
        <w:t xml:space="preserve">абот в сроки, предусмотренные настоящим </w:t>
      </w:r>
      <w:r w:rsidR="00006867">
        <w:rPr>
          <w:kern w:val="0"/>
          <w:sz w:val="22"/>
          <w:szCs w:val="22"/>
        </w:rPr>
        <w:t>Д</w:t>
      </w:r>
      <w:r w:rsidR="00AE69BC" w:rsidRPr="00A940E9">
        <w:rPr>
          <w:kern w:val="0"/>
          <w:sz w:val="22"/>
          <w:szCs w:val="22"/>
        </w:rPr>
        <w:t>оговором, а также создания условий дл</w:t>
      </w:r>
      <w:r w:rsidRPr="00A940E9">
        <w:rPr>
          <w:kern w:val="0"/>
          <w:sz w:val="22"/>
          <w:szCs w:val="22"/>
        </w:rPr>
        <w:t>я производства следующих работ.</w:t>
      </w:r>
    </w:p>
    <w:p w14:paraId="0E063E21" w14:textId="77777777" w:rsidR="00A441AD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5.1.</w:t>
      </w:r>
      <w:r w:rsidR="00F144C7" w:rsidRPr="00A940E9">
        <w:rPr>
          <w:b/>
          <w:kern w:val="0"/>
          <w:sz w:val="22"/>
          <w:szCs w:val="22"/>
        </w:rPr>
        <w:t>8</w:t>
      </w:r>
      <w:r w:rsidRPr="00A940E9">
        <w:rPr>
          <w:b/>
          <w:kern w:val="0"/>
          <w:sz w:val="22"/>
          <w:szCs w:val="22"/>
        </w:rPr>
        <w:t>.</w:t>
      </w:r>
      <w:r w:rsidRPr="00A940E9">
        <w:rPr>
          <w:kern w:val="0"/>
          <w:sz w:val="22"/>
          <w:szCs w:val="22"/>
        </w:rPr>
        <w:t xml:space="preserve"> </w:t>
      </w:r>
      <w:r w:rsidR="00AE69BC" w:rsidRPr="00A940E9">
        <w:rPr>
          <w:kern w:val="0"/>
          <w:sz w:val="22"/>
          <w:szCs w:val="22"/>
        </w:rPr>
        <w:t xml:space="preserve">Исполнять полученные в ходе </w:t>
      </w:r>
      <w:r w:rsidR="00C350F7" w:rsidRPr="00A940E9">
        <w:rPr>
          <w:kern w:val="0"/>
          <w:sz w:val="22"/>
          <w:szCs w:val="22"/>
        </w:rPr>
        <w:t>работ</w:t>
      </w:r>
      <w:r w:rsidR="00AE69BC" w:rsidRPr="00A940E9">
        <w:rPr>
          <w:kern w:val="0"/>
          <w:sz w:val="22"/>
          <w:szCs w:val="22"/>
        </w:rPr>
        <w:t xml:space="preserve"> указания Заказчика, если такие указания относятся к выполнению работ по настоящему Договору, не противоречат условиям строительного подряда и не представляют собой вмешательства в оперативно - хозяйств</w:t>
      </w:r>
      <w:r w:rsidRPr="00A940E9">
        <w:rPr>
          <w:kern w:val="0"/>
          <w:sz w:val="22"/>
          <w:szCs w:val="22"/>
        </w:rPr>
        <w:t>енную деятельность Исполнителя.</w:t>
      </w:r>
    </w:p>
    <w:p w14:paraId="208A2C84" w14:textId="77777777" w:rsidR="00A441AD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5.1.</w:t>
      </w:r>
      <w:r w:rsidR="00F144C7" w:rsidRPr="00A940E9">
        <w:rPr>
          <w:b/>
          <w:kern w:val="0"/>
          <w:sz w:val="22"/>
          <w:szCs w:val="22"/>
        </w:rPr>
        <w:t>9</w:t>
      </w:r>
      <w:r w:rsidRPr="00A940E9">
        <w:rPr>
          <w:b/>
          <w:kern w:val="0"/>
          <w:sz w:val="22"/>
          <w:szCs w:val="22"/>
        </w:rPr>
        <w:t>.</w:t>
      </w:r>
      <w:r w:rsidRPr="00A940E9">
        <w:rPr>
          <w:kern w:val="0"/>
          <w:sz w:val="22"/>
          <w:szCs w:val="22"/>
        </w:rPr>
        <w:t xml:space="preserve"> </w:t>
      </w:r>
      <w:r w:rsidR="00AE69BC" w:rsidRPr="00A940E9">
        <w:rPr>
          <w:kern w:val="0"/>
          <w:sz w:val="22"/>
          <w:szCs w:val="22"/>
        </w:rPr>
        <w:t xml:space="preserve">По требованию Заказчика, предоставлять Заказчику техническую, производственную и иную документацию, </w:t>
      </w:r>
      <w:r w:rsidRPr="00A940E9">
        <w:rPr>
          <w:kern w:val="0"/>
          <w:sz w:val="22"/>
          <w:szCs w:val="22"/>
        </w:rPr>
        <w:t>а также выполненные работы.</w:t>
      </w:r>
    </w:p>
    <w:p w14:paraId="6FDA8417" w14:textId="77777777" w:rsidR="00A441AD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5.1.</w:t>
      </w:r>
      <w:r w:rsidR="00F144C7" w:rsidRPr="00A940E9">
        <w:rPr>
          <w:b/>
          <w:kern w:val="0"/>
          <w:sz w:val="22"/>
          <w:szCs w:val="22"/>
        </w:rPr>
        <w:t>10</w:t>
      </w:r>
      <w:r w:rsidRPr="00A940E9">
        <w:rPr>
          <w:b/>
          <w:kern w:val="0"/>
          <w:sz w:val="22"/>
          <w:szCs w:val="22"/>
        </w:rPr>
        <w:t>.</w:t>
      </w:r>
      <w:r w:rsidRPr="00A940E9">
        <w:rPr>
          <w:kern w:val="0"/>
          <w:sz w:val="22"/>
          <w:szCs w:val="22"/>
        </w:rPr>
        <w:t xml:space="preserve"> </w:t>
      </w:r>
      <w:r w:rsidR="00AE69BC" w:rsidRPr="00A940E9">
        <w:rPr>
          <w:kern w:val="0"/>
          <w:sz w:val="22"/>
          <w:szCs w:val="22"/>
        </w:rPr>
        <w:t>Нести ответственность перед Заказчиком за неисполнение или ненадлежащее испол</w:t>
      </w:r>
      <w:r w:rsidRPr="00A940E9">
        <w:rPr>
          <w:kern w:val="0"/>
          <w:sz w:val="22"/>
          <w:szCs w:val="22"/>
        </w:rPr>
        <w:t>нение обязательств по договору.</w:t>
      </w:r>
    </w:p>
    <w:p w14:paraId="2D0A52C7" w14:textId="77777777" w:rsidR="00AE69BC" w:rsidRPr="00A940E9" w:rsidRDefault="00A441AD" w:rsidP="00234D94">
      <w:pPr>
        <w:keepNext/>
        <w:keepLines/>
        <w:widowControl/>
        <w:shd w:val="clear" w:color="auto" w:fill="FFFFFF"/>
        <w:tabs>
          <w:tab w:val="left" w:pos="504"/>
          <w:tab w:val="num" w:pos="567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5.1.1</w:t>
      </w:r>
      <w:r w:rsidR="00F144C7" w:rsidRPr="00A940E9">
        <w:rPr>
          <w:b/>
          <w:kern w:val="0"/>
          <w:sz w:val="22"/>
          <w:szCs w:val="22"/>
        </w:rPr>
        <w:t>1</w:t>
      </w:r>
      <w:r w:rsidRPr="00A940E9">
        <w:rPr>
          <w:b/>
          <w:kern w:val="0"/>
          <w:sz w:val="22"/>
          <w:szCs w:val="22"/>
        </w:rPr>
        <w:t>.</w:t>
      </w:r>
      <w:r w:rsidRPr="00A940E9">
        <w:rPr>
          <w:kern w:val="0"/>
          <w:sz w:val="22"/>
          <w:szCs w:val="22"/>
        </w:rPr>
        <w:t xml:space="preserve"> </w:t>
      </w:r>
      <w:r w:rsidR="00AE69BC" w:rsidRPr="00A940E9">
        <w:rPr>
          <w:kern w:val="0"/>
          <w:sz w:val="22"/>
          <w:szCs w:val="22"/>
        </w:rPr>
        <w:t>Выполнить в полном объеме все свои обязательства, предусмотренные в других статьях настоящего договора.</w:t>
      </w:r>
    </w:p>
    <w:p w14:paraId="00166FD8" w14:textId="77777777" w:rsidR="00A441AD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504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  <w:u w:val="single"/>
        </w:rPr>
      </w:pPr>
      <w:r w:rsidRPr="00A940E9">
        <w:rPr>
          <w:kern w:val="0"/>
          <w:sz w:val="22"/>
          <w:szCs w:val="22"/>
          <w:u w:val="single"/>
        </w:rPr>
        <w:t>Права Исполнителя:</w:t>
      </w:r>
    </w:p>
    <w:p w14:paraId="77CD52E2" w14:textId="77777777" w:rsidR="00A441AD" w:rsidRPr="00A940E9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num" w:pos="284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В процессе </w:t>
      </w:r>
      <w:r w:rsidR="00C350F7" w:rsidRPr="00A940E9">
        <w:rPr>
          <w:kern w:val="0"/>
          <w:sz w:val="22"/>
          <w:szCs w:val="22"/>
        </w:rPr>
        <w:t>работ</w:t>
      </w:r>
      <w:r w:rsidRPr="00A940E9">
        <w:rPr>
          <w:kern w:val="0"/>
          <w:sz w:val="22"/>
          <w:szCs w:val="22"/>
        </w:rPr>
        <w:t xml:space="preserve"> вносить любые предложения на письменное утверждение </w:t>
      </w:r>
      <w:r w:rsidRPr="00A940E9">
        <w:rPr>
          <w:b/>
          <w:kern w:val="0"/>
          <w:sz w:val="22"/>
          <w:szCs w:val="22"/>
        </w:rPr>
        <w:t>Заказчику</w:t>
      </w:r>
      <w:r w:rsidRPr="00A940E9">
        <w:rPr>
          <w:kern w:val="0"/>
          <w:sz w:val="22"/>
          <w:szCs w:val="22"/>
        </w:rPr>
        <w:t xml:space="preserve">, касающиеся материалов и методов производства работ, не ухудшающих эксплуатационных качеств возводимых им конструкций и сооружений, не ведущих к увеличению сроков и стоимости </w:t>
      </w:r>
      <w:r w:rsidR="00C350F7" w:rsidRPr="00A940E9">
        <w:rPr>
          <w:kern w:val="0"/>
          <w:sz w:val="22"/>
          <w:szCs w:val="22"/>
        </w:rPr>
        <w:t>работ</w:t>
      </w:r>
      <w:r w:rsidRPr="00A940E9">
        <w:rPr>
          <w:kern w:val="0"/>
          <w:sz w:val="22"/>
          <w:szCs w:val="22"/>
        </w:rPr>
        <w:t xml:space="preserve">, а так же проектные решения, согласовав их в установленном порядке. </w:t>
      </w:r>
    </w:p>
    <w:p w14:paraId="1AF1A8C2" w14:textId="77777777" w:rsidR="00A441AD" w:rsidRPr="00A940E9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num" w:pos="284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З</w:t>
      </w:r>
      <w:r w:rsidRPr="00A940E9">
        <w:rPr>
          <w:kern w:val="0"/>
          <w:sz w:val="22"/>
          <w:szCs w:val="22"/>
        </w:rPr>
        <w:t>аключать договоры субподряда с организациями, имеющими соответствующие лицензии на производство данных видов работ. Ответственность за действия третьих лиц в этом случае несет Исполнитель.</w:t>
      </w:r>
    </w:p>
    <w:p w14:paraId="43E3D6F2" w14:textId="52AB539F" w:rsidR="00AE69BC" w:rsidRPr="00A940E9" w:rsidRDefault="00A35EED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5.3. </w:t>
      </w:r>
      <w:r w:rsidR="00AE69BC" w:rsidRPr="00A940E9">
        <w:rPr>
          <w:kern w:val="0"/>
          <w:sz w:val="22"/>
          <w:szCs w:val="22"/>
        </w:rPr>
        <w:t xml:space="preserve">Перед началом работ, в течение </w:t>
      </w:r>
      <w:r>
        <w:rPr>
          <w:kern w:val="0"/>
          <w:sz w:val="22"/>
          <w:szCs w:val="22"/>
        </w:rPr>
        <w:t>2</w:t>
      </w:r>
      <w:r w:rsidR="00AE69BC" w:rsidRPr="00A940E9">
        <w:rPr>
          <w:kern w:val="0"/>
          <w:sz w:val="22"/>
          <w:szCs w:val="22"/>
        </w:rPr>
        <w:t xml:space="preserve"> (</w:t>
      </w:r>
      <w:r>
        <w:rPr>
          <w:kern w:val="0"/>
          <w:sz w:val="22"/>
          <w:szCs w:val="22"/>
        </w:rPr>
        <w:t>двух</w:t>
      </w:r>
      <w:r w:rsidR="00AE69BC" w:rsidRPr="00A940E9">
        <w:rPr>
          <w:kern w:val="0"/>
          <w:sz w:val="22"/>
          <w:szCs w:val="22"/>
        </w:rPr>
        <w:t xml:space="preserve">) рабочих дней после получения уведомления от Заказчика о готовности площадки к проведению пусконаладочных работ, </w:t>
      </w:r>
      <w:r>
        <w:rPr>
          <w:kern w:val="0"/>
          <w:sz w:val="22"/>
          <w:szCs w:val="22"/>
        </w:rPr>
        <w:t xml:space="preserve">Исполнитель </w:t>
      </w:r>
      <w:r w:rsidR="00AE69BC" w:rsidRPr="00A940E9">
        <w:rPr>
          <w:kern w:val="0"/>
          <w:sz w:val="22"/>
          <w:szCs w:val="22"/>
        </w:rPr>
        <w:t>направ</w:t>
      </w:r>
      <w:r>
        <w:rPr>
          <w:kern w:val="0"/>
          <w:sz w:val="22"/>
          <w:szCs w:val="22"/>
        </w:rPr>
        <w:t>ляет</w:t>
      </w:r>
      <w:r w:rsidR="00AE69BC" w:rsidRPr="00A940E9">
        <w:rPr>
          <w:kern w:val="0"/>
          <w:sz w:val="22"/>
          <w:szCs w:val="22"/>
        </w:rPr>
        <w:t xml:space="preserve"> на Объект своего специалиста для проверки </w:t>
      </w:r>
      <w:r w:rsidR="000F171B" w:rsidRPr="00A940E9">
        <w:rPr>
          <w:kern w:val="0"/>
          <w:sz w:val="22"/>
          <w:szCs w:val="22"/>
        </w:rPr>
        <w:t>готовности Котельной к проведению пусконаладочных работ.</w:t>
      </w:r>
      <w:r w:rsidR="00AE69BC" w:rsidRPr="00A940E9">
        <w:rPr>
          <w:kern w:val="0"/>
          <w:sz w:val="22"/>
          <w:szCs w:val="22"/>
        </w:rPr>
        <w:t xml:space="preserve"> При наличии замечаний </w:t>
      </w:r>
      <w:r w:rsidR="000F171B" w:rsidRPr="00A940E9">
        <w:rPr>
          <w:kern w:val="0"/>
          <w:sz w:val="22"/>
          <w:szCs w:val="22"/>
        </w:rPr>
        <w:t>по готовности Котельной</w:t>
      </w:r>
      <w:r w:rsidR="00AE69BC" w:rsidRPr="00A940E9">
        <w:rPr>
          <w:kern w:val="0"/>
          <w:sz w:val="22"/>
          <w:szCs w:val="22"/>
        </w:rPr>
        <w:t xml:space="preserve">, Сторонами на месте  составляется Акт выявленных недостатков с перечнем недостатков и сроков </w:t>
      </w:r>
      <w:r w:rsidR="00951EB3" w:rsidRPr="00A940E9">
        <w:rPr>
          <w:kern w:val="0"/>
          <w:sz w:val="22"/>
          <w:szCs w:val="22"/>
        </w:rPr>
        <w:t xml:space="preserve">их </w:t>
      </w:r>
      <w:r w:rsidR="00AE69BC" w:rsidRPr="00A940E9">
        <w:rPr>
          <w:kern w:val="0"/>
          <w:sz w:val="22"/>
          <w:szCs w:val="22"/>
        </w:rPr>
        <w:t>устранения</w:t>
      </w:r>
      <w:r w:rsidR="00951EB3" w:rsidRPr="00A940E9">
        <w:rPr>
          <w:kern w:val="0"/>
          <w:sz w:val="22"/>
          <w:szCs w:val="22"/>
        </w:rPr>
        <w:t>.</w:t>
      </w:r>
      <w:r w:rsidR="00AE69BC" w:rsidRPr="00A940E9">
        <w:rPr>
          <w:kern w:val="0"/>
          <w:sz w:val="22"/>
          <w:szCs w:val="22"/>
        </w:rPr>
        <w:t xml:space="preserve"> </w:t>
      </w:r>
    </w:p>
    <w:p w14:paraId="16B9CBCC" w14:textId="77777777" w:rsidR="00AE69BC" w:rsidRPr="00A940E9" w:rsidRDefault="00AE69BC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70CC0854" w14:textId="77777777" w:rsidR="00A441AD" w:rsidRPr="00A940E9" w:rsidRDefault="00AE69BC" w:rsidP="00234D94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clear" w:pos="1400"/>
          <w:tab w:val="left" w:pos="504"/>
          <w:tab w:val="left" w:pos="709"/>
          <w:tab w:val="num" w:pos="851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Права и обязанности Заказчика.</w:t>
      </w:r>
    </w:p>
    <w:p w14:paraId="5E6879B2" w14:textId="77777777" w:rsidR="00A441AD" w:rsidRPr="00234D94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  <w:u w:val="single"/>
        </w:rPr>
      </w:pPr>
      <w:r w:rsidRPr="00234D94">
        <w:rPr>
          <w:kern w:val="0"/>
          <w:sz w:val="22"/>
          <w:szCs w:val="22"/>
          <w:u w:val="single"/>
        </w:rPr>
        <w:t>Заказчик обязан:</w:t>
      </w:r>
    </w:p>
    <w:p w14:paraId="6911932E" w14:textId="77777777" w:rsidR="00C350F7" w:rsidRPr="00234D94" w:rsidRDefault="00C350F7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Заказчик обязуется создать Исполнителю необходимые условия для выполнения работ, принять их и оплатить фактически выполненные работы.</w:t>
      </w:r>
    </w:p>
    <w:p w14:paraId="62482CAB" w14:textId="77777777" w:rsidR="00A441AD" w:rsidRPr="00234D94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Назначить своего представителя на производство работ, который от имени Заказчика совместно с Исполнителем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Исполнителем материалов и оборудования условиям договора и проектной документации.</w:t>
      </w:r>
    </w:p>
    <w:p w14:paraId="05E6779D" w14:textId="77777777" w:rsidR="00A441AD" w:rsidRPr="00234D94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 xml:space="preserve">Подготовить и передать объект (участок объекта) Исполнителю. </w:t>
      </w:r>
    </w:p>
    <w:p w14:paraId="75876D31" w14:textId="77777777" w:rsidR="00AE69BC" w:rsidRPr="00234D94" w:rsidRDefault="00763588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 xml:space="preserve"> </w:t>
      </w:r>
      <w:r w:rsidR="00AE69BC" w:rsidRPr="00234D94">
        <w:rPr>
          <w:kern w:val="0"/>
          <w:sz w:val="22"/>
          <w:szCs w:val="22"/>
        </w:rPr>
        <w:t>Заказчик обязуется обеспечить специалистов Исполнителя в течение всего времени, необходимого для выполнения работ:</w:t>
      </w:r>
    </w:p>
    <w:p w14:paraId="6774E29D" w14:textId="77777777" w:rsidR="00AE69BC" w:rsidRPr="00234D94" w:rsidRDefault="00AE69BC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-охраняемым помещением для хранения Оборудования, инструмента, материалов и т. д., с возможностью пломбирования помещения;</w:t>
      </w:r>
    </w:p>
    <w:p w14:paraId="0A269DF2" w14:textId="77777777" w:rsidR="00AE69BC" w:rsidRPr="00234D94" w:rsidRDefault="00AE69BC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-освещением на площадке (объекте);</w:t>
      </w:r>
    </w:p>
    <w:p w14:paraId="0685F887" w14:textId="77777777" w:rsidR="00763588" w:rsidRPr="00234D94" w:rsidRDefault="00AE69BC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lastRenderedPageBreak/>
        <w:t>-обеспечить охран</w:t>
      </w:r>
      <w:r w:rsidR="00763588" w:rsidRPr="00234D94">
        <w:rPr>
          <w:kern w:val="0"/>
          <w:sz w:val="22"/>
          <w:szCs w:val="22"/>
        </w:rPr>
        <w:t>у площадки (объекта).</w:t>
      </w:r>
    </w:p>
    <w:p w14:paraId="5C9BFB94" w14:textId="11B3D07C" w:rsidR="00A26E6B" w:rsidRPr="00234D94" w:rsidRDefault="00763588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6.1.5.</w:t>
      </w:r>
      <w:r w:rsidR="00A908AE" w:rsidRPr="00234D94">
        <w:rPr>
          <w:kern w:val="0"/>
          <w:sz w:val="22"/>
          <w:szCs w:val="22"/>
        </w:rPr>
        <w:t xml:space="preserve"> </w:t>
      </w:r>
      <w:r w:rsidR="00AE69BC" w:rsidRPr="00234D94">
        <w:rPr>
          <w:kern w:val="0"/>
          <w:sz w:val="22"/>
          <w:szCs w:val="22"/>
        </w:rPr>
        <w:t>Заказчик обязуется обеспечивать оперативный доступ специалистов Исполнителя на площадку (объект) в рабочие дни и ограничить доступ третьих лиц на территорию площадки (</w:t>
      </w:r>
      <w:r w:rsidR="00A35EED" w:rsidRPr="00234D94">
        <w:rPr>
          <w:kern w:val="0"/>
          <w:sz w:val="22"/>
          <w:szCs w:val="22"/>
        </w:rPr>
        <w:t>О</w:t>
      </w:r>
      <w:r w:rsidR="00AE69BC" w:rsidRPr="00234D94">
        <w:rPr>
          <w:kern w:val="0"/>
          <w:sz w:val="22"/>
          <w:szCs w:val="22"/>
        </w:rPr>
        <w:t>бъекта) на врем</w:t>
      </w:r>
      <w:r w:rsidRPr="00234D94">
        <w:rPr>
          <w:kern w:val="0"/>
          <w:sz w:val="22"/>
          <w:szCs w:val="22"/>
        </w:rPr>
        <w:t>я действия настоящего Договора.</w:t>
      </w:r>
    </w:p>
    <w:p w14:paraId="670F40DE" w14:textId="3A51D0BB" w:rsidR="00763588" w:rsidRPr="00234D94" w:rsidRDefault="00763588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6.1.</w:t>
      </w:r>
      <w:r w:rsidR="00951EB3" w:rsidRPr="00234D94">
        <w:rPr>
          <w:kern w:val="0"/>
          <w:sz w:val="22"/>
          <w:szCs w:val="22"/>
        </w:rPr>
        <w:t>6</w:t>
      </w:r>
      <w:r w:rsidRPr="00234D94">
        <w:rPr>
          <w:kern w:val="0"/>
          <w:sz w:val="22"/>
          <w:szCs w:val="22"/>
        </w:rPr>
        <w:t xml:space="preserve">. </w:t>
      </w:r>
      <w:r w:rsidR="00AE69BC" w:rsidRPr="00234D94">
        <w:rPr>
          <w:kern w:val="0"/>
          <w:sz w:val="22"/>
          <w:szCs w:val="22"/>
        </w:rPr>
        <w:t>При получении от Исполнителя документов, требующих подписания и имеющих отношение к предмету настоящего Договора, осуществить подписание полученных документов в течение 3 (трех) рабочих дней с даты их получения либо в течение 3 (трех) рабочих дней с даты их получения направить в адрес Исполнител</w:t>
      </w:r>
      <w:r w:rsidR="00A35EED" w:rsidRPr="00234D94">
        <w:rPr>
          <w:kern w:val="0"/>
          <w:sz w:val="22"/>
          <w:szCs w:val="22"/>
        </w:rPr>
        <w:t>я</w:t>
      </w:r>
      <w:r w:rsidR="00AE69BC" w:rsidRPr="00234D94">
        <w:rPr>
          <w:kern w:val="0"/>
          <w:sz w:val="22"/>
          <w:szCs w:val="22"/>
        </w:rPr>
        <w:t xml:space="preserve"> мотивированный отказ от подписания документов с указанием причин отказа от подписания и ссылками на соответствующие пункты нормативных документов. Датой получения документов считается дата подписания накладной о доставке документов  курьерской службой либо дата принятия документов уполномоченным представителем</w:t>
      </w:r>
      <w:r w:rsidRPr="00234D94">
        <w:rPr>
          <w:kern w:val="0"/>
          <w:sz w:val="22"/>
          <w:szCs w:val="22"/>
        </w:rPr>
        <w:t xml:space="preserve"> Заказчика.</w:t>
      </w:r>
    </w:p>
    <w:p w14:paraId="4F387843" w14:textId="77777777" w:rsidR="00763588" w:rsidRPr="00234D94" w:rsidRDefault="00763588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6.1.</w:t>
      </w:r>
      <w:r w:rsidR="00951EB3" w:rsidRPr="00234D94">
        <w:rPr>
          <w:kern w:val="0"/>
          <w:sz w:val="22"/>
          <w:szCs w:val="22"/>
        </w:rPr>
        <w:t>8</w:t>
      </w:r>
      <w:r w:rsidRPr="00234D94">
        <w:rPr>
          <w:kern w:val="0"/>
          <w:sz w:val="22"/>
          <w:szCs w:val="22"/>
        </w:rPr>
        <w:t xml:space="preserve">. </w:t>
      </w:r>
      <w:r w:rsidR="00AE69BC" w:rsidRPr="00234D94">
        <w:rPr>
          <w:kern w:val="0"/>
          <w:sz w:val="22"/>
          <w:szCs w:val="22"/>
        </w:rPr>
        <w:t xml:space="preserve">В случае проверки Исполнителем </w:t>
      </w:r>
      <w:r w:rsidR="000F171B" w:rsidRPr="00234D94">
        <w:rPr>
          <w:kern w:val="0"/>
          <w:sz w:val="22"/>
          <w:szCs w:val="22"/>
        </w:rPr>
        <w:t>Котельной</w:t>
      </w:r>
      <w:r w:rsidR="00AE69BC" w:rsidRPr="00234D94">
        <w:rPr>
          <w:kern w:val="0"/>
          <w:sz w:val="22"/>
          <w:szCs w:val="22"/>
        </w:rPr>
        <w:t xml:space="preserve"> перед началом выполнения пусконаладочных работ </w:t>
      </w:r>
      <w:r w:rsidR="000F171B" w:rsidRPr="00234D94">
        <w:rPr>
          <w:kern w:val="0"/>
          <w:sz w:val="22"/>
          <w:szCs w:val="22"/>
        </w:rPr>
        <w:t xml:space="preserve">на предмет готовности </w:t>
      </w:r>
      <w:r w:rsidR="00AE69BC" w:rsidRPr="00234D94">
        <w:rPr>
          <w:kern w:val="0"/>
          <w:sz w:val="22"/>
          <w:szCs w:val="22"/>
        </w:rPr>
        <w:t xml:space="preserve">к проведению работ, согласно п.5.2.3. Договора, направить уполномоченного представителя для подписания Акта выявленных недостатков. Сроки осмотра </w:t>
      </w:r>
      <w:r w:rsidRPr="00234D94">
        <w:rPr>
          <w:kern w:val="0"/>
          <w:sz w:val="22"/>
          <w:szCs w:val="22"/>
        </w:rPr>
        <w:t>согласуются Сторонами отдельно.</w:t>
      </w:r>
    </w:p>
    <w:p w14:paraId="446A8698" w14:textId="77777777" w:rsidR="00F40D81" w:rsidRPr="00234D94" w:rsidRDefault="00763588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6.1.</w:t>
      </w:r>
      <w:r w:rsidR="00951EB3" w:rsidRPr="00234D94">
        <w:rPr>
          <w:kern w:val="0"/>
          <w:sz w:val="22"/>
          <w:szCs w:val="22"/>
        </w:rPr>
        <w:t>9</w:t>
      </w:r>
      <w:r w:rsidRPr="00234D94">
        <w:rPr>
          <w:kern w:val="0"/>
          <w:sz w:val="22"/>
          <w:szCs w:val="22"/>
        </w:rPr>
        <w:t xml:space="preserve">. </w:t>
      </w:r>
      <w:r w:rsidR="00F40D81" w:rsidRPr="00234D94">
        <w:rPr>
          <w:kern w:val="0"/>
          <w:sz w:val="22"/>
          <w:szCs w:val="22"/>
        </w:rPr>
        <w:t>Обеспечить специалистов Исполнителя жилыми помещениями, соответствующими действующим санитарным нормам и требованиям, предъявляемым к помещениям для проживания людей.</w:t>
      </w:r>
    </w:p>
    <w:p w14:paraId="45BA5068" w14:textId="6FC16BCC" w:rsidR="00763588" w:rsidRPr="00234D94" w:rsidRDefault="00F40D81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6.1.11.</w:t>
      </w:r>
      <w:r w:rsidR="00AE69BC" w:rsidRPr="00234D94">
        <w:rPr>
          <w:kern w:val="0"/>
          <w:sz w:val="22"/>
          <w:szCs w:val="22"/>
        </w:rPr>
        <w:t>Нести ответственность перед Исполнителем за неисполнение или ненадлежащее исполнение обяз</w:t>
      </w:r>
      <w:r w:rsidR="00763588" w:rsidRPr="00234D94">
        <w:rPr>
          <w:kern w:val="0"/>
          <w:sz w:val="22"/>
          <w:szCs w:val="22"/>
        </w:rPr>
        <w:t xml:space="preserve">ательств по </w:t>
      </w:r>
      <w:r w:rsidR="00A35EED" w:rsidRPr="00234D94">
        <w:rPr>
          <w:kern w:val="0"/>
          <w:sz w:val="22"/>
          <w:szCs w:val="22"/>
        </w:rPr>
        <w:t>Д</w:t>
      </w:r>
      <w:r w:rsidR="00763588" w:rsidRPr="00234D94">
        <w:rPr>
          <w:kern w:val="0"/>
          <w:sz w:val="22"/>
          <w:szCs w:val="22"/>
        </w:rPr>
        <w:t>оговору.</w:t>
      </w:r>
    </w:p>
    <w:p w14:paraId="17AB81CC" w14:textId="77777777" w:rsidR="00AE69BC" w:rsidRPr="00234D94" w:rsidRDefault="00763588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6.1.1</w:t>
      </w:r>
      <w:r w:rsidR="00F40D81" w:rsidRPr="00234D94">
        <w:rPr>
          <w:kern w:val="0"/>
          <w:sz w:val="22"/>
          <w:szCs w:val="22"/>
        </w:rPr>
        <w:t>2</w:t>
      </w:r>
      <w:r w:rsidRPr="00234D94">
        <w:rPr>
          <w:kern w:val="0"/>
          <w:sz w:val="22"/>
          <w:szCs w:val="22"/>
        </w:rPr>
        <w:t xml:space="preserve">. </w:t>
      </w:r>
      <w:r w:rsidR="00AE69BC" w:rsidRPr="00234D94">
        <w:rPr>
          <w:kern w:val="0"/>
          <w:sz w:val="22"/>
          <w:szCs w:val="22"/>
        </w:rPr>
        <w:t>Выполнить в полном объеме все свои обязательства, предусмотренные в других статьях настоящего договора.</w:t>
      </w:r>
    </w:p>
    <w:p w14:paraId="299F24AF" w14:textId="77777777" w:rsidR="00763588" w:rsidRPr="00234D94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  <w:u w:val="single"/>
        </w:rPr>
      </w:pPr>
      <w:r w:rsidRPr="00234D94">
        <w:rPr>
          <w:kern w:val="0"/>
          <w:sz w:val="22"/>
          <w:szCs w:val="22"/>
          <w:u w:val="single"/>
        </w:rPr>
        <w:t>Права Заказчика:</w:t>
      </w:r>
    </w:p>
    <w:p w14:paraId="594F228B" w14:textId="38FA78B8" w:rsidR="00AE69BC" w:rsidRPr="00234D94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num" w:pos="426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Вносить любые предложения Исполнителю на утверждение в ходе проведения работ</w:t>
      </w:r>
      <w:r w:rsidR="00234D94">
        <w:rPr>
          <w:kern w:val="0"/>
          <w:sz w:val="22"/>
          <w:szCs w:val="22"/>
        </w:rPr>
        <w:t>,</w:t>
      </w:r>
      <w:r w:rsidRPr="00234D94">
        <w:rPr>
          <w:kern w:val="0"/>
          <w:sz w:val="22"/>
          <w:szCs w:val="22"/>
        </w:rPr>
        <w:t xml:space="preserve"> не влияющие на качество, сроки и стоимость работ.</w:t>
      </w:r>
    </w:p>
    <w:p w14:paraId="4BED0796" w14:textId="77777777" w:rsidR="00AE69BC" w:rsidRPr="00234D94" w:rsidRDefault="00AE69BC" w:rsidP="00234D94">
      <w:pPr>
        <w:keepNext/>
        <w:keepLines/>
        <w:widowControl/>
        <w:numPr>
          <w:ilvl w:val="2"/>
          <w:numId w:val="3"/>
        </w:numPr>
        <w:shd w:val="clear" w:color="auto" w:fill="FFFFFF"/>
        <w:tabs>
          <w:tab w:val="clear" w:pos="720"/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Наблюдать за выполнением работ в рабочее время Исполнителя без вмешательства в хозяйственно-оперативную деятельность Исполнителя.</w:t>
      </w:r>
    </w:p>
    <w:p w14:paraId="5F48DE35" w14:textId="77777777" w:rsidR="00951EB3" w:rsidRPr="00234D94" w:rsidRDefault="00951EB3" w:rsidP="00234D94">
      <w:pPr>
        <w:keepNext/>
        <w:keepLines/>
        <w:widowControl/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0981737F" w14:textId="77777777" w:rsidR="00AE69BC" w:rsidRPr="00234D94" w:rsidRDefault="00AE69BC" w:rsidP="00234D94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504"/>
          <w:tab w:val="left" w:pos="709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234D94">
        <w:rPr>
          <w:b/>
          <w:kern w:val="0"/>
          <w:sz w:val="22"/>
          <w:szCs w:val="22"/>
        </w:rPr>
        <w:t>Условия конфиденциальности</w:t>
      </w:r>
    </w:p>
    <w:p w14:paraId="46387341" w14:textId="77777777" w:rsidR="00AE69BC" w:rsidRPr="00234D94" w:rsidRDefault="00C350F7" w:rsidP="00234D94">
      <w:pPr>
        <w:keepNext/>
        <w:keepLines/>
        <w:widowControl/>
        <w:shd w:val="clear" w:color="auto" w:fill="FFFFFF"/>
        <w:tabs>
          <w:tab w:val="left" w:pos="533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7</w:t>
      </w:r>
      <w:r w:rsidR="00AE69BC" w:rsidRPr="00234D94">
        <w:rPr>
          <w:kern w:val="0"/>
          <w:sz w:val="22"/>
          <w:szCs w:val="22"/>
        </w:rPr>
        <w:t>.1.</w:t>
      </w:r>
      <w:r w:rsidR="00AE69BC" w:rsidRPr="00234D94">
        <w:rPr>
          <w:kern w:val="0"/>
          <w:sz w:val="22"/>
          <w:szCs w:val="22"/>
        </w:rPr>
        <w:tab/>
        <w:t>Исполнитель обязуется принять все необходимые меры по обеспечению</w:t>
      </w:r>
      <w:r w:rsidR="00AE69BC" w:rsidRPr="00234D94">
        <w:rPr>
          <w:kern w:val="0"/>
          <w:sz w:val="22"/>
          <w:szCs w:val="22"/>
        </w:rPr>
        <w:br/>
        <w:t>конфиденциальности полученных результатов работ, включая мероприятия по охране</w:t>
      </w:r>
      <w:r w:rsidR="00AE69BC" w:rsidRPr="00234D94">
        <w:rPr>
          <w:kern w:val="0"/>
          <w:sz w:val="22"/>
          <w:szCs w:val="22"/>
        </w:rPr>
        <w:br/>
        <w:t>документации и материалов, ограничению круга лиц, допущенных к информации, и</w:t>
      </w:r>
      <w:r w:rsidR="00AE69BC" w:rsidRPr="00234D94">
        <w:rPr>
          <w:kern w:val="0"/>
          <w:sz w:val="22"/>
          <w:szCs w:val="22"/>
        </w:rPr>
        <w:br/>
        <w:t>заключению с ними Соглашений о конфиденциальности.</w:t>
      </w:r>
    </w:p>
    <w:p w14:paraId="7EAA4D37" w14:textId="77777777" w:rsidR="00AE69BC" w:rsidRPr="00234D94" w:rsidRDefault="00C350F7" w:rsidP="00234D94">
      <w:pPr>
        <w:keepNext/>
        <w:keepLines/>
        <w:widowControl/>
        <w:shd w:val="clear" w:color="auto" w:fill="FFFFFF"/>
        <w:tabs>
          <w:tab w:val="left" w:pos="634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7</w:t>
      </w:r>
      <w:r w:rsidR="00AE69BC" w:rsidRPr="00234D94">
        <w:rPr>
          <w:kern w:val="0"/>
          <w:sz w:val="22"/>
          <w:szCs w:val="22"/>
        </w:rPr>
        <w:t>.2.</w:t>
      </w:r>
      <w:r w:rsidR="00AE69BC" w:rsidRPr="00234D94">
        <w:rPr>
          <w:kern w:val="0"/>
          <w:sz w:val="22"/>
          <w:szCs w:val="22"/>
        </w:rPr>
        <w:tab/>
        <w:t>Исполнитель обязуется без письменного разрешения Заказчика не публиковать, не</w:t>
      </w:r>
      <w:r w:rsidR="00AE69BC" w:rsidRPr="00234D94">
        <w:rPr>
          <w:kern w:val="0"/>
          <w:sz w:val="22"/>
          <w:szCs w:val="22"/>
        </w:rPr>
        <w:br/>
        <w:t>разглашать и не сообщать третьим лицам сведения о результатах работ, полученных в ходе</w:t>
      </w:r>
      <w:r w:rsidR="00AE69BC" w:rsidRPr="00234D94">
        <w:rPr>
          <w:kern w:val="0"/>
          <w:sz w:val="22"/>
          <w:szCs w:val="22"/>
        </w:rPr>
        <w:br/>
        <w:t>исполнения обязательств по Договору, а также иные относящиеся к ним конфиденциальные</w:t>
      </w:r>
      <w:r w:rsidR="00AE69BC" w:rsidRPr="00234D94">
        <w:rPr>
          <w:kern w:val="0"/>
          <w:sz w:val="22"/>
          <w:szCs w:val="22"/>
        </w:rPr>
        <w:br/>
        <w:t>сведения.</w:t>
      </w:r>
    </w:p>
    <w:p w14:paraId="6661378E" w14:textId="77777777" w:rsidR="00AE69BC" w:rsidRPr="00234D94" w:rsidRDefault="00C350F7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7</w:t>
      </w:r>
      <w:r w:rsidR="00AE69BC" w:rsidRPr="00234D94">
        <w:rPr>
          <w:kern w:val="0"/>
          <w:sz w:val="22"/>
          <w:szCs w:val="22"/>
        </w:rPr>
        <w:t>.3.</w:t>
      </w:r>
      <w:r w:rsidR="00AE69BC" w:rsidRPr="00234D94">
        <w:rPr>
          <w:kern w:val="0"/>
          <w:sz w:val="22"/>
          <w:szCs w:val="22"/>
        </w:rPr>
        <w:tab/>
        <w:t>Передача Заказчиком Исполнителю документации, информации, составляющей</w:t>
      </w:r>
      <w:r w:rsidR="00AE69BC" w:rsidRPr="00234D94">
        <w:rPr>
          <w:kern w:val="0"/>
          <w:sz w:val="22"/>
          <w:szCs w:val="22"/>
        </w:rPr>
        <w:br/>
        <w:t>коммерческую тайну, и других конфиденциальных сведений осуществляется на основании</w:t>
      </w:r>
      <w:r w:rsidR="00AE69BC" w:rsidRPr="00234D94">
        <w:rPr>
          <w:kern w:val="0"/>
          <w:sz w:val="22"/>
          <w:szCs w:val="22"/>
        </w:rPr>
        <w:br/>
        <w:t>заключенного между Заказчиком и Исполнителем настоящего договора. Если в ходе</w:t>
      </w:r>
      <w:r w:rsidR="00AE69BC" w:rsidRPr="00234D94">
        <w:rPr>
          <w:kern w:val="0"/>
          <w:sz w:val="22"/>
          <w:szCs w:val="22"/>
        </w:rPr>
        <w:br/>
        <w:t>оказания предусмотренных Договором услуг Исполнитель привлекает соисполнителей,</w:t>
      </w:r>
      <w:r w:rsidR="00AE69BC" w:rsidRPr="00234D94">
        <w:rPr>
          <w:kern w:val="0"/>
          <w:sz w:val="22"/>
          <w:szCs w:val="22"/>
        </w:rPr>
        <w:br/>
        <w:t>которым для выполнения услуг необходим доступ к конфиденциальным сведениям,</w:t>
      </w:r>
      <w:r w:rsidR="00AE69BC" w:rsidRPr="00234D94">
        <w:rPr>
          <w:kern w:val="0"/>
          <w:sz w:val="22"/>
          <w:szCs w:val="22"/>
        </w:rPr>
        <w:br/>
        <w:t>Исполнитель обязан заключить с указанными соисполнителями соответствующие</w:t>
      </w:r>
      <w:r w:rsidR="00AE69BC" w:rsidRPr="00234D94">
        <w:rPr>
          <w:kern w:val="0"/>
          <w:sz w:val="22"/>
          <w:szCs w:val="22"/>
        </w:rPr>
        <w:br/>
        <w:t>Соглашения о конфиденциальности.</w:t>
      </w:r>
    </w:p>
    <w:p w14:paraId="3A9D371A" w14:textId="77777777" w:rsidR="00AE69BC" w:rsidRPr="00234D94" w:rsidRDefault="00C350F7" w:rsidP="00234D94">
      <w:pPr>
        <w:keepNext/>
        <w:keepLines/>
        <w:widowControl/>
        <w:shd w:val="clear" w:color="auto" w:fill="FFFFFF"/>
        <w:tabs>
          <w:tab w:val="left" w:pos="709"/>
          <w:tab w:val="left" w:pos="86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234D94">
        <w:rPr>
          <w:kern w:val="0"/>
          <w:sz w:val="22"/>
          <w:szCs w:val="22"/>
        </w:rPr>
        <w:t>7</w:t>
      </w:r>
      <w:r w:rsidR="00AE69BC" w:rsidRPr="00234D94">
        <w:rPr>
          <w:kern w:val="0"/>
          <w:sz w:val="22"/>
          <w:szCs w:val="22"/>
        </w:rPr>
        <w:t>.4.</w:t>
      </w:r>
      <w:r w:rsidR="00AE69BC" w:rsidRPr="00234D94">
        <w:rPr>
          <w:kern w:val="0"/>
          <w:sz w:val="22"/>
          <w:szCs w:val="22"/>
        </w:rPr>
        <w:tab/>
        <w:t>Обязанности Сторон по соблюдению конфиденциальности, предусмотренные</w:t>
      </w:r>
      <w:r w:rsidR="00AE69BC" w:rsidRPr="00234D94">
        <w:rPr>
          <w:kern w:val="0"/>
          <w:sz w:val="22"/>
          <w:szCs w:val="22"/>
        </w:rPr>
        <w:br/>
        <w:t>настоящим разделом Договора, остаются в силе в течение всего срока действия Договора, а</w:t>
      </w:r>
      <w:r w:rsidR="00AE69BC" w:rsidRPr="00234D94">
        <w:rPr>
          <w:kern w:val="0"/>
          <w:sz w:val="22"/>
          <w:szCs w:val="22"/>
        </w:rPr>
        <w:br/>
        <w:t>также в течение 5 (</w:t>
      </w:r>
      <w:r w:rsidR="00951EB3" w:rsidRPr="00234D94">
        <w:rPr>
          <w:kern w:val="0"/>
          <w:sz w:val="22"/>
          <w:szCs w:val="22"/>
        </w:rPr>
        <w:t>пяти</w:t>
      </w:r>
      <w:r w:rsidR="00AE69BC" w:rsidRPr="00234D94">
        <w:rPr>
          <w:kern w:val="0"/>
          <w:sz w:val="22"/>
          <w:szCs w:val="22"/>
        </w:rPr>
        <w:t>) лет после его прекращения.</w:t>
      </w:r>
    </w:p>
    <w:p w14:paraId="3C57A53B" w14:textId="77777777" w:rsidR="00AE69BC" w:rsidRPr="00A940E9" w:rsidRDefault="00AE69BC" w:rsidP="00234D94">
      <w:pPr>
        <w:keepNext/>
        <w:keepLines/>
        <w:widowControl/>
        <w:shd w:val="clear" w:color="auto" w:fill="FFFFFF"/>
        <w:tabs>
          <w:tab w:val="left" w:pos="709"/>
          <w:tab w:val="left" w:pos="86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096A9889" w14:textId="77777777" w:rsidR="00763588" w:rsidRPr="00A940E9" w:rsidRDefault="00AE69BC" w:rsidP="00234D94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Ответственность Сторон</w:t>
      </w:r>
    </w:p>
    <w:p w14:paraId="596A79EA" w14:textId="77777777" w:rsidR="00AE69BC" w:rsidRPr="00A940E9" w:rsidRDefault="00A908AE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28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b/>
          <w:kern w:val="0"/>
          <w:sz w:val="22"/>
          <w:szCs w:val="22"/>
        </w:rPr>
      </w:pPr>
      <w:r w:rsidRPr="003A5148">
        <w:rPr>
          <w:sz w:val="22"/>
          <w:szCs w:val="22"/>
        </w:rPr>
        <w:lastRenderedPageBreak/>
        <w:t xml:space="preserve">В случае нарушения Подрядчиком по собственной вине срока выполнения работ, предусмотренных разделом 3 настоящего Договора,  Подрядчик выплачивает Заказчику пени   в  размере 0,1% за каждый день просрочки, но не более </w:t>
      </w:r>
      <w:r>
        <w:rPr>
          <w:sz w:val="22"/>
          <w:szCs w:val="22"/>
        </w:rPr>
        <w:t>10</w:t>
      </w:r>
      <w:r w:rsidRPr="003A5148">
        <w:rPr>
          <w:sz w:val="22"/>
          <w:szCs w:val="22"/>
        </w:rPr>
        <w:t xml:space="preserve">% от цены Договора, при условии предъявления претензии Заказчиком. Претензия не может быть предъявлена ранее, чем по истечении </w:t>
      </w:r>
      <w:r>
        <w:rPr>
          <w:sz w:val="22"/>
          <w:szCs w:val="22"/>
        </w:rPr>
        <w:t>7</w:t>
      </w:r>
      <w:r w:rsidRPr="003A5148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Pr="003A5148">
        <w:rPr>
          <w:sz w:val="22"/>
          <w:szCs w:val="22"/>
        </w:rPr>
        <w:t>) календарных дней против даты, предусмотренной как дата исполнения обязательств</w:t>
      </w:r>
    </w:p>
    <w:p w14:paraId="64D3DE0C" w14:textId="6A517774" w:rsidR="00AE69BC" w:rsidRPr="00A940E9" w:rsidRDefault="00A908AE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284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3A5148">
        <w:rPr>
          <w:sz w:val="22"/>
          <w:szCs w:val="22"/>
        </w:rPr>
        <w:t xml:space="preserve">В случае нарушения Заказчиком сроков оплаты работ, предусмотренных разделом 2 настоящего Договора, Заказчик выплачивает Подрядчику  пени в размере 0,1 % от </w:t>
      </w:r>
      <w:r w:rsidR="00A35EED">
        <w:rPr>
          <w:sz w:val="22"/>
          <w:szCs w:val="22"/>
        </w:rPr>
        <w:t>неуплаченной суммы</w:t>
      </w:r>
      <w:r w:rsidRPr="003A5148">
        <w:rPr>
          <w:sz w:val="22"/>
          <w:szCs w:val="22"/>
        </w:rPr>
        <w:t xml:space="preserve">договора за каждый день просрочки, но не более </w:t>
      </w:r>
      <w:r>
        <w:rPr>
          <w:sz w:val="22"/>
          <w:szCs w:val="22"/>
        </w:rPr>
        <w:t>10</w:t>
      </w:r>
      <w:r w:rsidRPr="003A5148">
        <w:rPr>
          <w:sz w:val="22"/>
          <w:szCs w:val="22"/>
        </w:rPr>
        <w:t xml:space="preserve">% от цены договора, при условии предъявления претензии Подрядчиком. Претензия не может быть предъявлена ранее, чем по истечении </w:t>
      </w:r>
      <w:r>
        <w:rPr>
          <w:sz w:val="22"/>
          <w:szCs w:val="22"/>
        </w:rPr>
        <w:t>7</w:t>
      </w:r>
      <w:r w:rsidRPr="003A5148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Pr="003A5148">
        <w:rPr>
          <w:sz w:val="22"/>
          <w:szCs w:val="22"/>
        </w:rPr>
        <w:t>) календарных дней против даты, предусмотренной как дата исполнения обязательств.</w:t>
      </w:r>
    </w:p>
    <w:p w14:paraId="2EFA5C9C" w14:textId="77777777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288"/>
          <w:tab w:val="num" w:pos="426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Исполнитель имеет право приостановить работы </w:t>
      </w:r>
      <w:r w:rsidR="00A908AE">
        <w:rPr>
          <w:kern w:val="0"/>
          <w:sz w:val="22"/>
          <w:szCs w:val="22"/>
        </w:rPr>
        <w:t xml:space="preserve">или не приступать к работам </w:t>
      </w:r>
      <w:r w:rsidRPr="00A940E9">
        <w:rPr>
          <w:kern w:val="0"/>
          <w:sz w:val="22"/>
          <w:szCs w:val="22"/>
        </w:rPr>
        <w:t>в следующих случаях:</w:t>
      </w:r>
    </w:p>
    <w:p w14:paraId="55BF95E0" w14:textId="2AD7EBBE" w:rsidR="00AE69BC" w:rsidRDefault="00AE69BC" w:rsidP="00234D94">
      <w:pPr>
        <w:keepNext/>
        <w:keepLines/>
        <w:widowControl/>
        <w:shd w:val="clear" w:color="auto" w:fill="FFFFFF"/>
        <w:tabs>
          <w:tab w:val="left" w:pos="288"/>
          <w:tab w:val="num" w:pos="426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- в случае неготовности </w:t>
      </w:r>
      <w:r w:rsidR="00234D94">
        <w:rPr>
          <w:kern w:val="0"/>
          <w:sz w:val="22"/>
          <w:szCs w:val="22"/>
        </w:rPr>
        <w:t>_______</w:t>
      </w:r>
      <w:r w:rsidRPr="00A940E9">
        <w:rPr>
          <w:kern w:val="0"/>
          <w:sz w:val="22"/>
          <w:szCs w:val="22"/>
        </w:rPr>
        <w:t xml:space="preserve"> к проведению пусконаладочных работ;</w:t>
      </w:r>
    </w:p>
    <w:p w14:paraId="31E59DF9" w14:textId="77777777" w:rsidR="00A908AE" w:rsidRPr="00A940E9" w:rsidRDefault="00A908AE" w:rsidP="00234D94">
      <w:pPr>
        <w:keepNext/>
        <w:keepLines/>
        <w:widowControl/>
        <w:shd w:val="clear" w:color="auto" w:fill="FFFFFF"/>
        <w:tabs>
          <w:tab w:val="left" w:pos="288"/>
          <w:tab w:val="num" w:pos="426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- в случае невыполнения Заказчиком условий, предусмотренных п.п.2.2. настоящего Договора;</w:t>
      </w:r>
    </w:p>
    <w:p w14:paraId="50EA2D00" w14:textId="52609134" w:rsidR="00AE69BC" w:rsidRPr="00A940E9" w:rsidRDefault="00AE69BC" w:rsidP="00234D94">
      <w:pPr>
        <w:keepNext/>
        <w:keepLines/>
        <w:widowControl/>
        <w:shd w:val="clear" w:color="auto" w:fill="FFFFFF"/>
        <w:tabs>
          <w:tab w:val="left" w:pos="288"/>
          <w:tab w:val="num" w:pos="426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- в случае задержки Заказчиком оплаты денежных сумм по настоя</w:t>
      </w:r>
      <w:r w:rsidR="00A26E6B" w:rsidRPr="00A940E9">
        <w:rPr>
          <w:kern w:val="0"/>
          <w:sz w:val="22"/>
          <w:szCs w:val="22"/>
        </w:rPr>
        <w:t xml:space="preserve">щему </w:t>
      </w:r>
      <w:r w:rsidR="00433757">
        <w:rPr>
          <w:kern w:val="0"/>
          <w:sz w:val="22"/>
          <w:szCs w:val="22"/>
        </w:rPr>
        <w:t>Д</w:t>
      </w:r>
      <w:r w:rsidR="00A26E6B" w:rsidRPr="00A940E9">
        <w:rPr>
          <w:kern w:val="0"/>
          <w:sz w:val="22"/>
          <w:szCs w:val="22"/>
        </w:rPr>
        <w:t>оговору в соответствии с Р</w:t>
      </w:r>
      <w:r w:rsidRPr="00A940E9">
        <w:rPr>
          <w:kern w:val="0"/>
          <w:sz w:val="22"/>
          <w:szCs w:val="22"/>
        </w:rPr>
        <w:t>аздело</w:t>
      </w:r>
      <w:r w:rsidR="00A26E6B" w:rsidRPr="00A940E9">
        <w:rPr>
          <w:kern w:val="0"/>
          <w:sz w:val="22"/>
          <w:szCs w:val="22"/>
        </w:rPr>
        <w:t>м 3 настоящего Д</w:t>
      </w:r>
      <w:r w:rsidR="000F171B" w:rsidRPr="00A940E9">
        <w:rPr>
          <w:kern w:val="0"/>
          <w:sz w:val="22"/>
          <w:szCs w:val="22"/>
        </w:rPr>
        <w:t>оговора</w:t>
      </w:r>
      <w:r w:rsidRPr="00A940E9">
        <w:rPr>
          <w:kern w:val="0"/>
          <w:sz w:val="22"/>
          <w:szCs w:val="22"/>
        </w:rPr>
        <w:t>;</w:t>
      </w:r>
    </w:p>
    <w:p w14:paraId="42CD4725" w14:textId="77777777" w:rsidR="00AE69BC" w:rsidRPr="00A940E9" w:rsidRDefault="00AE69BC" w:rsidP="00234D94">
      <w:pPr>
        <w:keepNext/>
        <w:keepLines/>
        <w:widowControl/>
        <w:shd w:val="clear" w:color="auto" w:fill="FFFFFF"/>
        <w:tabs>
          <w:tab w:val="left" w:pos="288"/>
          <w:tab w:val="num" w:pos="426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Исполнитель имеет право приостановить работы до момента устранения вышеназванных недостатков. Санкции, в таком случае, со стороны Заказчика к Исполнителю не применяются.</w:t>
      </w:r>
    </w:p>
    <w:p w14:paraId="582F30BB" w14:textId="77777777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288"/>
          <w:tab w:val="num" w:pos="426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При неисполнении или ненадлежащем исполнении сторонами, принятых на себя обязательств, к виновной стороне применяются санкции в соответствии с действующим законодательством РФ.</w:t>
      </w:r>
    </w:p>
    <w:p w14:paraId="256D4B0E" w14:textId="77777777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288"/>
          <w:tab w:val="num" w:pos="426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Уплата санкций не освобождает стороны от выполнения принятых по договору обязательств.</w:t>
      </w:r>
    </w:p>
    <w:p w14:paraId="6CE518BF" w14:textId="77777777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288"/>
          <w:tab w:val="num" w:pos="426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Стороны освобождаются от ответственности по настоящему договору в случае, если неисполнение ими принятых на себя обязательств, связано с действием непреодолимой силы (землетрясения, наводнение, военные действия, запретительные акты государственных органов и т.п.), т.е. форс-мажор.</w:t>
      </w:r>
    </w:p>
    <w:p w14:paraId="2BF34E39" w14:textId="77777777" w:rsidR="00C350F7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288"/>
          <w:tab w:val="num" w:pos="426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В случае возникновения форс-мажорных обстоятельств, срок исполнения Сторонами своих обязательств по Договору отодвигается соразмерно времени, в течение которого действуют такие обстоятельства.</w:t>
      </w:r>
    </w:p>
    <w:p w14:paraId="300CBDD8" w14:textId="77777777" w:rsidR="00C350F7" w:rsidRPr="00A940E9" w:rsidRDefault="00C350F7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288"/>
          <w:tab w:val="num" w:pos="426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sz w:val="22"/>
          <w:szCs w:val="22"/>
        </w:rPr>
        <w:t xml:space="preserve">При отсутствии от Заказчика подписанных документов, либо мотивированного письменного отказа от подписания направленных документов в сроки, указанные в п.6.1.6. настоящего Договора, </w:t>
      </w:r>
      <w:r w:rsidR="00B47EDB" w:rsidRPr="00A940E9">
        <w:rPr>
          <w:sz w:val="22"/>
          <w:szCs w:val="22"/>
        </w:rPr>
        <w:t>Исполнитель</w:t>
      </w:r>
      <w:r w:rsidRPr="00A940E9">
        <w:rPr>
          <w:sz w:val="22"/>
          <w:szCs w:val="22"/>
        </w:rPr>
        <w:t xml:space="preserve"> имеет право подписать данные документы в одностороннем порядке с отметкой о немотивированном отказе Заказчика от подписания данных документов. Работы, удостоверяемые документами в таком случае, считаются подлежащими оплате.</w:t>
      </w:r>
    </w:p>
    <w:p w14:paraId="73DBD8D7" w14:textId="77777777" w:rsidR="00AE69BC" w:rsidRPr="00A940E9" w:rsidRDefault="00AE69BC" w:rsidP="00234D94">
      <w:pPr>
        <w:keepNext/>
        <w:keepLines/>
        <w:widowControl/>
        <w:shd w:val="clear" w:color="auto" w:fill="FFFFFF"/>
        <w:tabs>
          <w:tab w:val="left" w:pos="288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541A93FC" w14:textId="77777777" w:rsidR="00AE69BC" w:rsidRPr="00A940E9" w:rsidRDefault="00AE69BC" w:rsidP="00234D94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288"/>
          <w:tab w:val="left" w:pos="709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Порядок разрешения споров</w:t>
      </w:r>
    </w:p>
    <w:p w14:paraId="1AAC0955" w14:textId="77777777" w:rsidR="00AE69BC" w:rsidRPr="00A940E9" w:rsidRDefault="00C350F7" w:rsidP="00234D94">
      <w:pPr>
        <w:keepNext/>
        <w:keepLines/>
        <w:widowControl/>
        <w:shd w:val="clear" w:color="auto" w:fill="FFFFFF"/>
        <w:tabs>
          <w:tab w:val="left" w:pos="288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9</w:t>
      </w:r>
      <w:r w:rsidR="00AE69BC" w:rsidRPr="00A940E9">
        <w:rPr>
          <w:b/>
          <w:kern w:val="0"/>
          <w:sz w:val="22"/>
          <w:szCs w:val="22"/>
        </w:rPr>
        <w:t>.1.</w:t>
      </w:r>
      <w:r w:rsidR="00AE69BC" w:rsidRPr="00A940E9">
        <w:rPr>
          <w:kern w:val="0"/>
          <w:sz w:val="22"/>
          <w:szCs w:val="22"/>
        </w:rPr>
        <w:tab/>
        <w:t>Все споры, которые могут возникнуть из настоящего договора или в связи с ним,  стороны будут  пытаться  решить  по обоюдному согласию в претензионном порядке.</w:t>
      </w:r>
    </w:p>
    <w:p w14:paraId="54EED31A" w14:textId="77777777" w:rsidR="00AE69BC" w:rsidRPr="00A940E9" w:rsidRDefault="00C350F7" w:rsidP="00234D94">
      <w:pPr>
        <w:keepNext/>
        <w:keepLines/>
        <w:widowControl/>
        <w:shd w:val="clear" w:color="auto" w:fill="FFFFFF"/>
        <w:tabs>
          <w:tab w:val="left" w:pos="288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9</w:t>
      </w:r>
      <w:r w:rsidR="00AE69BC" w:rsidRPr="00A940E9">
        <w:rPr>
          <w:b/>
          <w:kern w:val="0"/>
          <w:sz w:val="22"/>
          <w:szCs w:val="22"/>
        </w:rPr>
        <w:t>.2.</w:t>
      </w:r>
      <w:r w:rsidR="00AE69BC" w:rsidRPr="00A940E9">
        <w:rPr>
          <w:kern w:val="0"/>
          <w:sz w:val="22"/>
          <w:szCs w:val="22"/>
        </w:rPr>
        <w:tab/>
        <w:t xml:space="preserve">Если стороны не достигнут согласия (компромисса), то для решения спора они вправе обратиться в </w:t>
      </w:r>
      <w:r w:rsidR="00951EB3" w:rsidRPr="00A940E9">
        <w:rPr>
          <w:kern w:val="0"/>
          <w:sz w:val="22"/>
          <w:szCs w:val="22"/>
        </w:rPr>
        <w:t>А</w:t>
      </w:r>
      <w:r w:rsidR="00AE69BC" w:rsidRPr="00A940E9">
        <w:rPr>
          <w:kern w:val="0"/>
          <w:sz w:val="22"/>
          <w:szCs w:val="22"/>
        </w:rPr>
        <w:t xml:space="preserve">рбитражный суд  </w:t>
      </w:r>
      <w:r w:rsidR="008D63F5" w:rsidRPr="00A940E9">
        <w:rPr>
          <w:kern w:val="0"/>
          <w:sz w:val="22"/>
          <w:szCs w:val="22"/>
        </w:rPr>
        <w:t>по месту нахождения истца</w:t>
      </w:r>
      <w:r w:rsidR="00AE69BC" w:rsidRPr="00A940E9">
        <w:rPr>
          <w:kern w:val="0"/>
          <w:sz w:val="22"/>
          <w:szCs w:val="22"/>
        </w:rPr>
        <w:t>.</w:t>
      </w:r>
    </w:p>
    <w:p w14:paraId="69256263" w14:textId="77777777" w:rsidR="00AE69BC" w:rsidRPr="00A940E9" w:rsidRDefault="00AE69BC" w:rsidP="00234D94">
      <w:pPr>
        <w:keepNext/>
        <w:keepLines/>
        <w:widowControl/>
        <w:shd w:val="clear" w:color="auto" w:fill="FFFFFF"/>
        <w:tabs>
          <w:tab w:val="left" w:pos="288"/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5A3C56EA" w14:textId="77777777" w:rsidR="00AE69BC" w:rsidRPr="00A940E9" w:rsidRDefault="00AE69BC" w:rsidP="00234D94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288"/>
          <w:tab w:val="left" w:pos="709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Порядок и последствия расторжения Договора</w:t>
      </w:r>
    </w:p>
    <w:p w14:paraId="57DF3EE0" w14:textId="77777777" w:rsidR="00C350F7" w:rsidRPr="00A940E9" w:rsidRDefault="00AE69BC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1</w:t>
      </w:r>
      <w:r w:rsidR="00C350F7" w:rsidRPr="00A940E9">
        <w:rPr>
          <w:b/>
          <w:kern w:val="0"/>
          <w:sz w:val="22"/>
          <w:szCs w:val="22"/>
        </w:rPr>
        <w:t>0</w:t>
      </w:r>
      <w:r w:rsidRPr="00A940E9">
        <w:rPr>
          <w:b/>
          <w:kern w:val="0"/>
          <w:sz w:val="22"/>
          <w:szCs w:val="22"/>
        </w:rPr>
        <w:t>.1.</w:t>
      </w:r>
      <w:r w:rsidRPr="00A940E9">
        <w:rPr>
          <w:kern w:val="0"/>
          <w:sz w:val="22"/>
          <w:szCs w:val="22"/>
        </w:rPr>
        <w:t xml:space="preserve"> </w:t>
      </w:r>
      <w:r w:rsidR="00C350F7" w:rsidRPr="00A940E9">
        <w:rPr>
          <w:kern w:val="0"/>
          <w:sz w:val="22"/>
          <w:szCs w:val="22"/>
        </w:rPr>
        <w:t>Исполнитель имеет право расторгнуть настоящий Договор в одностороннем порядке с предварительным письменным уведомлением Заказчика о расторжении Договора, в случае:</w:t>
      </w:r>
    </w:p>
    <w:p w14:paraId="2A7BF87C" w14:textId="266C72C7" w:rsidR="00C350F7" w:rsidRPr="00A940E9" w:rsidRDefault="00234D94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-</w:t>
      </w:r>
      <w:r w:rsidR="00C350F7" w:rsidRPr="00A940E9">
        <w:rPr>
          <w:kern w:val="0"/>
          <w:sz w:val="22"/>
          <w:szCs w:val="22"/>
        </w:rPr>
        <w:t>неоднократного (более 3-х раз) невыполнения Заказчиком обязанностей согласно п.</w:t>
      </w:r>
      <w:r w:rsidR="00A26E6B" w:rsidRPr="00A940E9">
        <w:rPr>
          <w:kern w:val="0"/>
          <w:sz w:val="22"/>
          <w:szCs w:val="22"/>
        </w:rPr>
        <w:t>6</w:t>
      </w:r>
      <w:r w:rsidR="00C350F7" w:rsidRPr="00A940E9">
        <w:rPr>
          <w:kern w:val="0"/>
          <w:sz w:val="22"/>
          <w:szCs w:val="22"/>
        </w:rPr>
        <w:t>.1. Договора, что повлекло за собой простой работ Исполнителя или убытки.</w:t>
      </w:r>
    </w:p>
    <w:p w14:paraId="70F8701B" w14:textId="77777777" w:rsidR="00C350F7" w:rsidRPr="00A940E9" w:rsidRDefault="00C350F7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-не оказания содействия Исполнителю в выполнении работ (не предоставлении информации, ответа на корреспонденцию и прочее).</w:t>
      </w:r>
    </w:p>
    <w:p w14:paraId="05F1AB75" w14:textId="7AF62D61" w:rsidR="00C350F7" w:rsidRPr="00A940E9" w:rsidRDefault="00C350F7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В таком случае, настоящий Договор считается расторгнутым </w:t>
      </w:r>
      <w:r w:rsidR="00234D94">
        <w:rPr>
          <w:kern w:val="0"/>
          <w:sz w:val="22"/>
          <w:szCs w:val="22"/>
        </w:rPr>
        <w:t>с</w:t>
      </w:r>
      <w:r w:rsidRPr="00A940E9">
        <w:rPr>
          <w:kern w:val="0"/>
          <w:sz w:val="22"/>
          <w:szCs w:val="22"/>
        </w:rPr>
        <w:t xml:space="preserve"> даты получения Заказчиком уведомления Исполнителя о расторжении Договора.</w:t>
      </w:r>
    </w:p>
    <w:p w14:paraId="234B4D7F" w14:textId="5DAF5F97" w:rsidR="00DF5E19" w:rsidRDefault="00DF5E19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1</w:t>
      </w:r>
      <w:r w:rsidR="00C350F7" w:rsidRPr="00A940E9">
        <w:rPr>
          <w:b/>
          <w:kern w:val="0"/>
          <w:sz w:val="22"/>
          <w:szCs w:val="22"/>
        </w:rPr>
        <w:t>0</w:t>
      </w:r>
      <w:r w:rsidRPr="00A940E9">
        <w:rPr>
          <w:b/>
          <w:kern w:val="0"/>
          <w:sz w:val="22"/>
          <w:szCs w:val="22"/>
        </w:rPr>
        <w:t>.2.</w:t>
      </w:r>
      <w:r w:rsidRPr="00A940E9">
        <w:rPr>
          <w:kern w:val="0"/>
          <w:sz w:val="22"/>
          <w:szCs w:val="22"/>
        </w:rPr>
        <w:t>Заказчик имеет право расторгнуть настоящий Договор на основании п.3.</w:t>
      </w:r>
      <w:r w:rsidR="00A26E6B" w:rsidRPr="00A940E9">
        <w:rPr>
          <w:kern w:val="0"/>
          <w:sz w:val="22"/>
          <w:szCs w:val="22"/>
        </w:rPr>
        <w:t>6</w:t>
      </w:r>
      <w:r w:rsidRPr="00A940E9">
        <w:rPr>
          <w:kern w:val="0"/>
          <w:sz w:val="22"/>
          <w:szCs w:val="22"/>
        </w:rPr>
        <w:t xml:space="preserve">. настоящего Договора в случае несогласия с ценой невыполненных работ, подвергнутых </w:t>
      </w:r>
      <w:r w:rsidR="00B120C1" w:rsidRPr="00A940E9">
        <w:rPr>
          <w:kern w:val="0"/>
          <w:sz w:val="22"/>
          <w:szCs w:val="22"/>
        </w:rPr>
        <w:t xml:space="preserve">Исполнителем </w:t>
      </w:r>
      <w:r w:rsidRPr="00A940E9">
        <w:rPr>
          <w:kern w:val="0"/>
          <w:sz w:val="22"/>
          <w:szCs w:val="22"/>
        </w:rPr>
        <w:t>индексации согласно п.3.</w:t>
      </w:r>
      <w:r w:rsidR="00A26E6B" w:rsidRPr="00A940E9">
        <w:rPr>
          <w:kern w:val="0"/>
          <w:sz w:val="22"/>
          <w:szCs w:val="22"/>
        </w:rPr>
        <w:t>6</w:t>
      </w:r>
      <w:r w:rsidRPr="00A940E9">
        <w:rPr>
          <w:kern w:val="0"/>
          <w:sz w:val="22"/>
          <w:szCs w:val="22"/>
        </w:rPr>
        <w:t>. Договора. В таком случае стороны действуют в соответствии с п.1</w:t>
      </w:r>
      <w:r w:rsidR="00A26E6B" w:rsidRPr="00A940E9">
        <w:rPr>
          <w:kern w:val="0"/>
          <w:sz w:val="22"/>
          <w:szCs w:val="22"/>
        </w:rPr>
        <w:t>0</w:t>
      </w:r>
      <w:r w:rsidRPr="00A940E9">
        <w:rPr>
          <w:kern w:val="0"/>
          <w:sz w:val="22"/>
          <w:szCs w:val="22"/>
        </w:rPr>
        <w:t>.</w:t>
      </w:r>
      <w:r w:rsidR="00A26E6B" w:rsidRPr="00A940E9">
        <w:rPr>
          <w:kern w:val="0"/>
          <w:sz w:val="22"/>
          <w:szCs w:val="22"/>
        </w:rPr>
        <w:t>3</w:t>
      </w:r>
      <w:r w:rsidRPr="00A940E9">
        <w:rPr>
          <w:kern w:val="0"/>
          <w:sz w:val="22"/>
          <w:szCs w:val="22"/>
        </w:rPr>
        <w:t xml:space="preserve"> настоящего Договора.</w:t>
      </w:r>
    </w:p>
    <w:p w14:paraId="54F2B601" w14:textId="77777777" w:rsidR="00A26E6B" w:rsidRPr="00A940E9" w:rsidRDefault="00A26E6B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lastRenderedPageBreak/>
        <w:t>10.3</w:t>
      </w:r>
      <w:r w:rsidRPr="00A940E9">
        <w:rPr>
          <w:kern w:val="0"/>
          <w:sz w:val="22"/>
          <w:szCs w:val="22"/>
        </w:rPr>
        <w:t xml:space="preserve">.При расторжении договора по совместному решению сторон, Стороны производят взаиморасчеты в следующем порядке: </w:t>
      </w:r>
    </w:p>
    <w:p w14:paraId="7E3D2431" w14:textId="77777777" w:rsidR="00A26E6B" w:rsidRPr="00A940E9" w:rsidRDefault="00A26E6B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10.3.1.</w:t>
      </w:r>
      <w:r w:rsidRPr="00A940E9">
        <w:rPr>
          <w:kern w:val="0"/>
          <w:sz w:val="22"/>
          <w:szCs w:val="22"/>
        </w:rPr>
        <w:tab/>
        <w:t>Исполнитель обязуется возвратить Заказчику сумму перечисленного Заказчиком авансового платежа за вычетом стоимости выполненных Исполнителем работ и затрат, произведенных для исполнения настоящего Договора (приобретение и доставка оборудования, материалов и т.д. согласно рабочей документации, выполнение работ);</w:t>
      </w:r>
    </w:p>
    <w:p w14:paraId="0AA27838" w14:textId="77777777" w:rsidR="00A26E6B" w:rsidRPr="00A940E9" w:rsidRDefault="00A26E6B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10.3.2.</w:t>
      </w:r>
      <w:r w:rsidRPr="00A940E9">
        <w:rPr>
          <w:b/>
          <w:kern w:val="0"/>
          <w:sz w:val="22"/>
          <w:szCs w:val="22"/>
        </w:rPr>
        <w:tab/>
      </w:r>
      <w:r w:rsidRPr="00A940E9">
        <w:rPr>
          <w:kern w:val="0"/>
          <w:sz w:val="22"/>
          <w:szCs w:val="22"/>
        </w:rPr>
        <w:t>В случае превышения стоимости всех выполненных Исполнителем работ и произведенных им затрат над суммой полученного авансового платежа, Заказчик обязуется компенсировать Исполнителю сумму расходов по исполнению настоящего Договора.</w:t>
      </w:r>
    </w:p>
    <w:p w14:paraId="15EABF1C" w14:textId="77777777" w:rsidR="00AE69BC" w:rsidRPr="00A940E9" w:rsidRDefault="00AE69BC" w:rsidP="00234D94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</w:p>
    <w:p w14:paraId="69B24294" w14:textId="77777777" w:rsidR="00AE69BC" w:rsidRPr="00A940E9" w:rsidRDefault="00AE69BC" w:rsidP="00234D94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451"/>
          <w:tab w:val="left" w:pos="709"/>
        </w:tabs>
        <w:suppressAutoHyphens w:val="0"/>
        <w:spacing w:line="276" w:lineRule="auto"/>
        <w:ind w:left="0" w:firstLine="0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Заключительные положения</w:t>
      </w:r>
    </w:p>
    <w:p w14:paraId="76B10473" w14:textId="2BF30CAF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Данный договор вступает в силу с момента его подписания сторонами и действует до полного выполнения сторонами своих обязательств по настоящему </w:t>
      </w:r>
      <w:r w:rsidR="00433757">
        <w:rPr>
          <w:kern w:val="0"/>
          <w:sz w:val="22"/>
          <w:szCs w:val="22"/>
        </w:rPr>
        <w:t>Д</w:t>
      </w:r>
      <w:r w:rsidRPr="00A940E9">
        <w:rPr>
          <w:kern w:val="0"/>
          <w:sz w:val="22"/>
          <w:szCs w:val="22"/>
        </w:rPr>
        <w:t>оговору.</w:t>
      </w:r>
    </w:p>
    <w:p w14:paraId="0004A412" w14:textId="056704B8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Документы, указанные в настоящем Договоре направляются Заказчику посредством службы курьерской  доставки по адресу: </w:t>
      </w:r>
      <w:r w:rsidR="00DF2860">
        <w:rPr>
          <w:sz w:val="22"/>
          <w:szCs w:val="22"/>
        </w:rPr>
        <w:t>_____________</w:t>
      </w:r>
      <w:r w:rsidR="00A908AE" w:rsidRPr="003A5148">
        <w:rPr>
          <w:sz w:val="22"/>
          <w:szCs w:val="22"/>
        </w:rPr>
        <w:t xml:space="preserve"> контактное лицо для получения документов: </w:t>
      </w:r>
      <w:r w:rsidR="00DF2860">
        <w:rPr>
          <w:b/>
          <w:sz w:val="22"/>
          <w:szCs w:val="22"/>
        </w:rPr>
        <w:t>_________________</w:t>
      </w:r>
      <w:r w:rsidR="00A908AE" w:rsidRPr="003A5148">
        <w:rPr>
          <w:sz w:val="22"/>
          <w:szCs w:val="22"/>
        </w:rPr>
        <w:t xml:space="preserve">, телефон </w:t>
      </w:r>
      <w:r w:rsidR="00DF2860">
        <w:rPr>
          <w:sz w:val="22"/>
          <w:szCs w:val="22"/>
        </w:rPr>
        <w:t>_____________</w:t>
      </w:r>
      <w:r w:rsidR="00A908AE" w:rsidRPr="003A5148">
        <w:rPr>
          <w:sz w:val="22"/>
          <w:szCs w:val="22"/>
        </w:rPr>
        <w:t>.</w:t>
      </w:r>
    </w:p>
    <w:p w14:paraId="4D16F66B" w14:textId="77777777" w:rsidR="00AE69BC" w:rsidRPr="00DF2860" w:rsidRDefault="00A908AE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3520A9">
        <w:rPr>
          <w:sz w:val="22"/>
          <w:szCs w:val="22"/>
        </w:rPr>
        <w:t>В период действия настоящего Договора Стороны вправе вносить в него изменения  и дополнения.  Договор, а также изменения, дополнения к нему имеют для Сторон юридическую силу с момента подписания соответственно Договора, и/или изменений, дополнений к нему, уполномоченными представителями Сторон, скрепленные печатями.   Подписанные и заверенные печатью оригиналы названных документов направляются Стороной, их составившей, другой Стороне, не позднее 3 (Трех) рабочих дней с даты направления документа/документов факсимильным сообщением. Вторая Сторона подписывает, заверяет печатью и направляет первой Стороне оригинал/оригиналы её экземпляров Договора, изменений, дополнений не позднее 3 (Трех) рабочих дней с момента получения оригиналов перечисленных документов от первой Стороны.</w:t>
      </w:r>
    </w:p>
    <w:p w14:paraId="49B4D69B" w14:textId="3B669B1C" w:rsidR="00DF2860" w:rsidRPr="00DF2860" w:rsidRDefault="00DF2860" w:rsidP="00DF2860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DF2860">
        <w:rPr>
          <w:kern w:val="0"/>
          <w:sz w:val="22"/>
          <w:szCs w:val="22"/>
        </w:rPr>
        <w:t>Любое уведомление по настоящему Договору дается в письменной форме и отправляется заказным письмом получателю по его почтовому адресу, указанному в настоящем Договоре. Уведомление считается поданным в день отправления заказным письмом по почте</w:t>
      </w:r>
      <w:r>
        <w:rPr>
          <w:kern w:val="0"/>
          <w:sz w:val="22"/>
          <w:szCs w:val="22"/>
        </w:rPr>
        <w:t>, и полученным другой Стороной в течение двух недель с даты отправления</w:t>
      </w:r>
      <w:r w:rsidRPr="00DF2860">
        <w:rPr>
          <w:kern w:val="0"/>
          <w:sz w:val="22"/>
          <w:szCs w:val="22"/>
        </w:rPr>
        <w:t>. Ответственность за точность почтового адреса, указанного в Договоре, а также своевременное (в течение 3 (трех) дней с момента его изменения) извещение о его изменении несет соответствующая Сторона. Уведомление также может передаваться лично представителю Стороны под расписку.</w:t>
      </w:r>
    </w:p>
    <w:p w14:paraId="3999DCA3" w14:textId="26DBBD4A" w:rsidR="00DF2860" w:rsidRPr="00DF2860" w:rsidRDefault="00DF2860" w:rsidP="00DF2860">
      <w:pPr>
        <w:keepNext/>
        <w:keepLines/>
        <w:widowControl/>
        <w:shd w:val="clear" w:color="auto" w:fill="FFFFFF"/>
        <w:tabs>
          <w:tab w:val="left" w:pos="567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</w:t>
      </w:r>
      <w:r w:rsidRPr="00DF2860">
        <w:rPr>
          <w:kern w:val="0"/>
          <w:sz w:val="22"/>
          <w:szCs w:val="22"/>
        </w:rPr>
        <w:t xml:space="preserve">В случаях передачи оперативной информации, допускается направление сообщения по электронному адресу, указанному в разделе 13 Договора, с обязательным получением по телефону и/или по электронной почте, подтверждения факта получения стороной информации и входящего номера. </w:t>
      </w:r>
    </w:p>
    <w:p w14:paraId="5EB23B5F" w14:textId="56F97767" w:rsidR="00DF2860" w:rsidRPr="00DF2860" w:rsidRDefault="00DF2860" w:rsidP="00DF2860">
      <w:pPr>
        <w:keepNext/>
        <w:keepLines/>
        <w:widowControl/>
        <w:shd w:val="clear" w:color="auto" w:fill="FFFFFF"/>
        <w:tabs>
          <w:tab w:val="left" w:pos="567"/>
        </w:tabs>
        <w:suppressAutoHyphens w:val="0"/>
        <w:spacing w:line="276" w:lineRule="auto"/>
        <w:contextualSpacing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DF2860">
        <w:rPr>
          <w:kern w:val="0"/>
          <w:sz w:val="22"/>
          <w:szCs w:val="22"/>
        </w:rPr>
        <w:t>В случае получения одной из сторон, запросов и другой корреспонденции, получающая сторона обязана выслать подтверждение получения корреспонденции в течение 3 (трех) рабочих дней с момента его получения в такой же форме (факсимильное сообщение, заказное письмо, электронная почта и т.п.), что и входящее письмо.</w:t>
      </w:r>
    </w:p>
    <w:p w14:paraId="04F84357" w14:textId="263A4D79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Все изменения и дополнения к настоящему </w:t>
      </w:r>
      <w:r w:rsidR="00433757">
        <w:rPr>
          <w:kern w:val="0"/>
          <w:sz w:val="22"/>
          <w:szCs w:val="22"/>
        </w:rPr>
        <w:t>Д</w:t>
      </w:r>
      <w:r w:rsidRPr="00A940E9">
        <w:rPr>
          <w:kern w:val="0"/>
          <w:sz w:val="22"/>
          <w:szCs w:val="22"/>
        </w:rPr>
        <w:t>оговору считаются действительными, если они оформлены в письменном виде и подписаны Сторонами.</w:t>
      </w:r>
    </w:p>
    <w:p w14:paraId="433C0120" w14:textId="6A596234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Стороны действуют в соответствии с условиями договора. Во всем остальном, что не предусмотрено настоящим Договором Стороны, руководствуются действующим законодательством Российской Федерации.</w:t>
      </w:r>
    </w:p>
    <w:p w14:paraId="7003FC05" w14:textId="77777777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Все указанные в Договоре приложения являются его неотъемлемой частью.</w:t>
      </w:r>
    </w:p>
    <w:p w14:paraId="63E82C06" w14:textId="0219475A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>Стороны обязуются не разглашать, не передавать и не делать</w:t>
      </w:r>
      <w:bookmarkStart w:id="0" w:name="_GoBack"/>
      <w:bookmarkEnd w:id="0"/>
      <w:r w:rsidRPr="00A940E9">
        <w:rPr>
          <w:kern w:val="0"/>
          <w:sz w:val="22"/>
          <w:szCs w:val="22"/>
        </w:rPr>
        <w:t xml:space="preserve"> каким-либо еще способом доступным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 w14:paraId="5CEDC4B5" w14:textId="25BAE1C4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t xml:space="preserve">Настоящий </w:t>
      </w:r>
      <w:r w:rsidR="00433757">
        <w:rPr>
          <w:kern w:val="0"/>
          <w:sz w:val="22"/>
          <w:szCs w:val="22"/>
        </w:rPr>
        <w:t>Д</w:t>
      </w:r>
      <w:r w:rsidRPr="00A940E9">
        <w:rPr>
          <w:kern w:val="0"/>
          <w:sz w:val="22"/>
          <w:szCs w:val="22"/>
        </w:rPr>
        <w:t>оговор составлен в двух экземплярах, имеющих равную юридическую силу, по одному для каждой из сторон.</w:t>
      </w:r>
    </w:p>
    <w:p w14:paraId="28A04E7D" w14:textId="77777777" w:rsidR="00AE69BC" w:rsidRPr="00A940E9" w:rsidRDefault="00AE69BC" w:rsidP="00234D94">
      <w:pPr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690"/>
          <w:tab w:val="num" w:pos="567"/>
          <w:tab w:val="left" w:pos="709"/>
        </w:tabs>
        <w:suppressAutoHyphens w:val="0"/>
        <w:spacing w:line="276" w:lineRule="auto"/>
        <w:ind w:left="0" w:firstLine="0"/>
        <w:contextualSpacing/>
        <w:jc w:val="both"/>
        <w:rPr>
          <w:kern w:val="0"/>
          <w:sz w:val="22"/>
          <w:szCs w:val="22"/>
        </w:rPr>
      </w:pPr>
      <w:r w:rsidRPr="00A940E9">
        <w:rPr>
          <w:kern w:val="0"/>
          <w:sz w:val="22"/>
          <w:szCs w:val="22"/>
        </w:rPr>
        <w:lastRenderedPageBreak/>
        <w:t>После подписания сторонами Договора вся переписка и переговоры, имевшие место до момента подписания договора, утрачивают свою силу.</w:t>
      </w:r>
    </w:p>
    <w:p w14:paraId="28EFD91E" w14:textId="77777777" w:rsidR="00AE69BC" w:rsidRPr="00A940E9" w:rsidRDefault="00AE69BC" w:rsidP="00A940E9">
      <w:pPr>
        <w:keepNext/>
        <w:keepLines/>
        <w:widowControl/>
        <w:shd w:val="clear" w:color="auto" w:fill="FFFFFF"/>
        <w:tabs>
          <w:tab w:val="left" w:pos="709"/>
        </w:tabs>
        <w:suppressAutoHyphens w:val="0"/>
        <w:spacing w:line="276" w:lineRule="auto"/>
        <w:ind w:left="709" w:hanging="709"/>
        <w:contextualSpacing/>
        <w:jc w:val="center"/>
        <w:rPr>
          <w:b/>
          <w:kern w:val="0"/>
          <w:sz w:val="22"/>
          <w:szCs w:val="22"/>
        </w:rPr>
      </w:pPr>
      <w:r w:rsidRPr="00A940E9">
        <w:rPr>
          <w:b/>
          <w:kern w:val="0"/>
          <w:sz w:val="22"/>
          <w:szCs w:val="22"/>
        </w:rPr>
        <w:t>1</w:t>
      </w:r>
      <w:r w:rsidR="00C350F7" w:rsidRPr="00A940E9">
        <w:rPr>
          <w:b/>
          <w:kern w:val="0"/>
          <w:sz w:val="22"/>
          <w:szCs w:val="22"/>
        </w:rPr>
        <w:t>2</w:t>
      </w:r>
      <w:r w:rsidRPr="00A940E9">
        <w:rPr>
          <w:b/>
          <w:kern w:val="0"/>
          <w:sz w:val="22"/>
          <w:szCs w:val="22"/>
        </w:rPr>
        <w:t>.  Адреса, банковские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2"/>
        <w:gridCol w:w="5022"/>
      </w:tblGrid>
      <w:tr w:rsidR="0066457D" w:rsidRPr="00A940E9" w14:paraId="5A4302C8" w14:textId="77777777" w:rsidTr="0066457D">
        <w:trPr>
          <w:trHeight w:val="2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4692739" w14:textId="77777777" w:rsidR="0066457D" w:rsidRPr="00A940E9" w:rsidRDefault="00B120C1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center"/>
              <w:rPr>
                <w:b/>
                <w:kern w:val="0"/>
                <w:sz w:val="22"/>
                <w:szCs w:val="22"/>
              </w:rPr>
            </w:pPr>
            <w:r w:rsidRPr="00A940E9">
              <w:rPr>
                <w:b/>
                <w:kern w:val="0"/>
                <w:sz w:val="22"/>
                <w:szCs w:val="22"/>
              </w:rPr>
              <w:t>Исполнитель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21126896" w14:textId="77777777" w:rsidR="0066457D" w:rsidRPr="00A940E9" w:rsidRDefault="0066457D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center"/>
              <w:rPr>
                <w:b/>
                <w:kern w:val="0"/>
                <w:sz w:val="22"/>
                <w:szCs w:val="22"/>
              </w:rPr>
            </w:pPr>
            <w:r w:rsidRPr="00A940E9">
              <w:rPr>
                <w:b/>
                <w:kern w:val="0"/>
                <w:sz w:val="22"/>
                <w:szCs w:val="22"/>
              </w:rPr>
              <w:t>Заказчик</w:t>
            </w:r>
          </w:p>
        </w:tc>
      </w:tr>
      <w:tr w:rsidR="0066457D" w:rsidRPr="00CE1CA7" w14:paraId="56EC6EA4" w14:textId="77777777" w:rsidTr="0066457D">
        <w:trPr>
          <w:trHeight w:val="2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04ED8F6C" w14:textId="5C2CB3E0" w:rsidR="0066457D" w:rsidRPr="00A940E9" w:rsidRDefault="00143C2E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28A3D9C2" w14:textId="628FFDC3" w:rsidR="00DF2860" w:rsidRPr="003A5148" w:rsidRDefault="0066457D" w:rsidP="00DF2860">
            <w:pPr>
              <w:keepNext/>
              <w:keepLines/>
              <w:shd w:val="clear" w:color="auto" w:fill="FFFFFF"/>
              <w:tabs>
                <w:tab w:val="left" w:pos="0"/>
                <w:tab w:val="center" w:pos="4677"/>
                <w:tab w:val="right" w:pos="9355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 xml:space="preserve"> </w:t>
            </w:r>
          </w:p>
          <w:p w14:paraId="0F2699F1" w14:textId="77777777" w:rsidR="00A908AE" w:rsidRPr="00A908AE" w:rsidRDefault="00A908AE" w:rsidP="00DF2860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  <w:lang w:val="en-US"/>
              </w:rPr>
            </w:pPr>
          </w:p>
        </w:tc>
      </w:tr>
      <w:tr w:rsidR="0066457D" w:rsidRPr="00A940E9" w14:paraId="1BC400B2" w14:textId="77777777" w:rsidTr="0066457D">
        <w:trPr>
          <w:trHeight w:val="2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475D7D58" w14:textId="77777777" w:rsidR="0066457D" w:rsidRPr="00A940E9" w:rsidRDefault="0066457D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>Исполнительный</w:t>
            </w:r>
          </w:p>
          <w:p w14:paraId="689E64CB" w14:textId="4F354CF8" w:rsidR="0066457D" w:rsidRPr="00A940E9" w:rsidRDefault="0066457D" w:rsidP="00DF2860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>директор _________________ /</w:t>
            </w:r>
            <w:r w:rsidR="00DF2860">
              <w:rPr>
                <w:kern w:val="0"/>
                <w:sz w:val="22"/>
                <w:szCs w:val="22"/>
              </w:rPr>
              <w:t>__________</w:t>
            </w:r>
            <w:r w:rsidRPr="00A940E9">
              <w:rPr>
                <w:kern w:val="0"/>
                <w:sz w:val="22"/>
                <w:szCs w:val="22"/>
              </w:rPr>
              <w:t>/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F8DB90F" w14:textId="77777777" w:rsidR="00EF218A" w:rsidRPr="00A940E9" w:rsidRDefault="00EF218A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>Генеральный</w:t>
            </w:r>
          </w:p>
          <w:p w14:paraId="1B012ADA" w14:textId="33C54DD5" w:rsidR="0066457D" w:rsidRPr="00A940E9" w:rsidRDefault="00EF218A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>д</w:t>
            </w:r>
            <w:r w:rsidR="00B47EDB" w:rsidRPr="00A940E9">
              <w:rPr>
                <w:kern w:val="0"/>
                <w:sz w:val="22"/>
                <w:szCs w:val="22"/>
              </w:rPr>
              <w:t>и</w:t>
            </w:r>
            <w:r w:rsidR="0066457D" w:rsidRPr="00A940E9">
              <w:rPr>
                <w:kern w:val="0"/>
                <w:sz w:val="22"/>
                <w:szCs w:val="22"/>
              </w:rPr>
              <w:t>ректор _____________ /</w:t>
            </w:r>
            <w:r w:rsidR="0066457D" w:rsidRPr="00A940E9">
              <w:rPr>
                <w:bCs/>
                <w:kern w:val="0"/>
                <w:sz w:val="22"/>
                <w:szCs w:val="22"/>
              </w:rPr>
              <w:t xml:space="preserve"> </w:t>
            </w:r>
            <w:r w:rsidR="00DF2860">
              <w:rPr>
                <w:bCs/>
                <w:kern w:val="0"/>
                <w:sz w:val="22"/>
                <w:szCs w:val="22"/>
              </w:rPr>
              <w:t>__________</w:t>
            </w:r>
            <w:r w:rsidR="0066457D" w:rsidRPr="00A940E9" w:rsidDel="008B7228">
              <w:rPr>
                <w:bCs/>
                <w:kern w:val="0"/>
                <w:sz w:val="22"/>
                <w:szCs w:val="22"/>
              </w:rPr>
              <w:t xml:space="preserve"> </w:t>
            </w:r>
            <w:r w:rsidR="0066457D" w:rsidRPr="00A940E9">
              <w:rPr>
                <w:kern w:val="0"/>
                <w:sz w:val="22"/>
                <w:szCs w:val="22"/>
              </w:rPr>
              <w:t xml:space="preserve">/              </w:t>
            </w:r>
          </w:p>
          <w:p w14:paraId="16D59BBB" w14:textId="77777777" w:rsidR="0066457D" w:rsidRPr="00A940E9" w:rsidRDefault="0066457D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66457D" w:rsidRPr="00A940E9" w14:paraId="0E6A28C5" w14:textId="77777777" w:rsidTr="0066457D">
        <w:trPr>
          <w:trHeight w:val="2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495B6323" w14:textId="77777777" w:rsidR="0066457D" w:rsidRPr="00A940E9" w:rsidRDefault="0066457D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>М.П.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51F71193" w14:textId="77777777" w:rsidR="0066457D" w:rsidRPr="00A940E9" w:rsidRDefault="0066457D" w:rsidP="00A940E9">
            <w:pPr>
              <w:keepNext/>
              <w:keepLines/>
              <w:widowControl/>
              <w:shd w:val="clear" w:color="auto" w:fill="FFFFFF"/>
              <w:tabs>
                <w:tab w:val="left" w:pos="709"/>
                <w:tab w:val="center" w:pos="4677"/>
                <w:tab w:val="right" w:pos="9355"/>
              </w:tabs>
              <w:suppressAutoHyphens w:val="0"/>
              <w:spacing w:line="276" w:lineRule="auto"/>
              <w:ind w:left="709" w:hanging="709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A940E9">
              <w:rPr>
                <w:kern w:val="0"/>
                <w:sz w:val="22"/>
                <w:szCs w:val="22"/>
              </w:rPr>
              <w:t>М.П.</w:t>
            </w:r>
          </w:p>
        </w:tc>
      </w:tr>
    </w:tbl>
    <w:p w14:paraId="19AAC46B" w14:textId="77777777" w:rsidR="00AE69BC" w:rsidRPr="00B120C1" w:rsidRDefault="00AE69BC" w:rsidP="00B120C1">
      <w:pPr>
        <w:keepNext/>
        <w:keepLines/>
        <w:widowControl/>
        <w:shd w:val="clear" w:color="auto" w:fill="FFFFFF"/>
        <w:tabs>
          <w:tab w:val="left" w:pos="0"/>
          <w:tab w:val="center" w:pos="4677"/>
          <w:tab w:val="right" w:pos="9355"/>
        </w:tabs>
        <w:suppressAutoHyphens w:val="0"/>
        <w:contextualSpacing/>
        <w:jc w:val="both"/>
        <w:rPr>
          <w:kern w:val="0"/>
          <w:sz w:val="24"/>
        </w:rPr>
      </w:pPr>
    </w:p>
    <w:sectPr w:rsidR="00AE69BC" w:rsidRPr="00B120C1" w:rsidSect="00EF218A">
      <w:footerReference w:type="default" r:id="rId8"/>
      <w:type w:val="continuous"/>
      <w:pgSz w:w="11906" w:h="16838"/>
      <w:pgMar w:top="426" w:right="991" w:bottom="1596" w:left="851" w:header="720" w:footer="0" w:gutter="0"/>
      <w:cols w:space="720"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F0CD" w14:textId="77777777" w:rsidR="00463D3F" w:rsidRDefault="00463D3F" w:rsidP="00143C2E">
      <w:r>
        <w:separator/>
      </w:r>
    </w:p>
  </w:endnote>
  <w:endnote w:type="continuationSeparator" w:id="0">
    <w:p w14:paraId="7C42C3F6" w14:textId="77777777" w:rsidR="00463D3F" w:rsidRDefault="00463D3F" w:rsidP="0014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2"/>
      <w:gridCol w:w="5022"/>
    </w:tblGrid>
    <w:tr w:rsidR="00143C2E" w:rsidRPr="00B120C1" w14:paraId="6BC1BCBF" w14:textId="77777777" w:rsidTr="00473426">
      <w:trPr>
        <w:trHeight w:val="279"/>
      </w:trPr>
      <w:tc>
        <w:tcPr>
          <w:tcW w:w="5022" w:type="dxa"/>
          <w:tcBorders>
            <w:top w:val="nil"/>
            <w:left w:val="nil"/>
            <w:bottom w:val="nil"/>
            <w:right w:val="nil"/>
          </w:tcBorders>
        </w:tcPr>
        <w:p w14:paraId="0B2E6E00" w14:textId="77777777" w:rsidR="00143C2E" w:rsidRPr="00B120C1" w:rsidRDefault="00143C2E" w:rsidP="00473426">
          <w:pPr>
            <w:keepNext/>
            <w:keepLines/>
            <w:widowControl/>
            <w:shd w:val="clear" w:color="auto" w:fill="FFFFFF"/>
            <w:tabs>
              <w:tab w:val="left" w:pos="0"/>
              <w:tab w:val="center" w:pos="4677"/>
              <w:tab w:val="right" w:pos="9355"/>
            </w:tabs>
            <w:suppressAutoHyphens w:val="0"/>
            <w:contextualSpacing/>
            <w:jc w:val="both"/>
            <w:rPr>
              <w:kern w:val="0"/>
              <w:sz w:val="24"/>
            </w:rPr>
          </w:pPr>
        </w:p>
        <w:p w14:paraId="0F3E9D91" w14:textId="77777777" w:rsidR="00A908AE" w:rsidRDefault="00A908AE" w:rsidP="00473426">
          <w:pPr>
            <w:keepNext/>
            <w:keepLines/>
            <w:widowControl/>
            <w:shd w:val="clear" w:color="auto" w:fill="FFFFFF"/>
            <w:tabs>
              <w:tab w:val="left" w:pos="0"/>
              <w:tab w:val="center" w:pos="4677"/>
              <w:tab w:val="right" w:pos="9355"/>
            </w:tabs>
            <w:suppressAutoHyphens w:val="0"/>
            <w:contextualSpacing/>
            <w:jc w:val="both"/>
            <w:rPr>
              <w:kern w:val="0"/>
              <w:sz w:val="24"/>
            </w:rPr>
          </w:pPr>
          <w:r>
            <w:rPr>
              <w:kern w:val="0"/>
              <w:sz w:val="24"/>
            </w:rPr>
            <w:t>Исполнитель</w:t>
          </w:r>
        </w:p>
        <w:p w14:paraId="702F738D" w14:textId="77777777" w:rsidR="00143C2E" w:rsidRPr="00B120C1" w:rsidRDefault="00143C2E" w:rsidP="00473426">
          <w:pPr>
            <w:keepNext/>
            <w:keepLines/>
            <w:widowControl/>
            <w:shd w:val="clear" w:color="auto" w:fill="FFFFFF"/>
            <w:tabs>
              <w:tab w:val="left" w:pos="0"/>
              <w:tab w:val="center" w:pos="4677"/>
              <w:tab w:val="right" w:pos="9355"/>
            </w:tabs>
            <w:suppressAutoHyphens w:val="0"/>
            <w:contextualSpacing/>
            <w:jc w:val="both"/>
            <w:rPr>
              <w:kern w:val="0"/>
              <w:sz w:val="24"/>
            </w:rPr>
          </w:pPr>
          <w:r w:rsidRPr="00B120C1">
            <w:rPr>
              <w:kern w:val="0"/>
              <w:sz w:val="24"/>
            </w:rPr>
            <w:t>_________________ /В.С. Киселев/</w:t>
          </w:r>
        </w:p>
      </w:tc>
      <w:tc>
        <w:tcPr>
          <w:tcW w:w="5022" w:type="dxa"/>
          <w:tcBorders>
            <w:top w:val="nil"/>
            <w:left w:val="nil"/>
            <w:bottom w:val="nil"/>
            <w:right w:val="nil"/>
          </w:tcBorders>
        </w:tcPr>
        <w:p w14:paraId="6770EB0C" w14:textId="77777777" w:rsidR="00143C2E" w:rsidRDefault="00143C2E" w:rsidP="00473426">
          <w:pPr>
            <w:keepNext/>
            <w:keepLines/>
            <w:widowControl/>
            <w:shd w:val="clear" w:color="auto" w:fill="FFFFFF"/>
            <w:tabs>
              <w:tab w:val="left" w:pos="0"/>
              <w:tab w:val="center" w:pos="4677"/>
              <w:tab w:val="right" w:pos="9355"/>
            </w:tabs>
            <w:suppressAutoHyphens w:val="0"/>
            <w:contextualSpacing/>
            <w:jc w:val="both"/>
            <w:rPr>
              <w:kern w:val="0"/>
              <w:sz w:val="24"/>
            </w:rPr>
          </w:pPr>
        </w:p>
        <w:p w14:paraId="71F60AE4" w14:textId="77777777" w:rsidR="00A908AE" w:rsidRDefault="00A908AE" w:rsidP="00473426">
          <w:pPr>
            <w:keepNext/>
            <w:keepLines/>
            <w:widowControl/>
            <w:shd w:val="clear" w:color="auto" w:fill="FFFFFF"/>
            <w:tabs>
              <w:tab w:val="left" w:pos="0"/>
              <w:tab w:val="center" w:pos="4677"/>
              <w:tab w:val="right" w:pos="9355"/>
            </w:tabs>
            <w:suppressAutoHyphens w:val="0"/>
            <w:contextualSpacing/>
            <w:jc w:val="both"/>
            <w:rPr>
              <w:kern w:val="0"/>
              <w:sz w:val="24"/>
            </w:rPr>
          </w:pPr>
          <w:r>
            <w:rPr>
              <w:kern w:val="0"/>
              <w:sz w:val="24"/>
            </w:rPr>
            <w:t>Заказчик</w:t>
          </w:r>
        </w:p>
        <w:p w14:paraId="070CBD60" w14:textId="77777777" w:rsidR="00143C2E" w:rsidRPr="00B120C1" w:rsidRDefault="00143C2E" w:rsidP="00473426">
          <w:pPr>
            <w:keepNext/>
            <w:keepLines/>
            <w:widowControl/>
            <w:shd w:val="clear" w:color="auto" w:fill="FFFFFF"/>
            <w:tabs>
              <w:tab w:val="left" w:pos="0"/>
              <w:tab w:val="center" w:pos="4677"/>
              <w:tab w:val="right" w:pos="9355"/>
            </w:tabs>
            <w:suppressAutoHyphens w:val="0"/>
            <w:contextualSpacing/>
            <w:jc w:val="both"/>
            <w:rPr>
              <w:kern w:val="0"/>
              <w:sz w:val="24"/>
            </w:rPr>
          </w:pPr>
          <w:r w:rsidRPr="00B120C1">
            <w:rPr>
              <w:kern w:val="0"/>
              <w:sz w:val="24"/>
            </w:rPr>
            <w:t>_____________ /</w:t>
          </w:r>
          <w:r w:rsidRPr="00B120C1">
            <w:rPr>
              <w:bCs/>
              <w:kern w:val="0"/>
              <w:sz w:val="24"/>
            </w:rPr>
            <w:t xml:space="preserve"> </w:t>
          </w:r>
          <w:r w:rsidR="00EF218A">
            <w:rPr>
              <w:bCs/>
              <w:kern w:val="0"/>
              <w:sz w:val="24"/>
            </w:rPr>
            <w:t>Ю.В.</w:t>
          </w:r>
          <w:r w:rsidR="00A908AE">
            <w:rPr>
              <w:bCs/>
              <w:kern w:val="0"/>
              <w:sz w:val="24"/>
            </w:rPr>
            <w:t xml:space="preserve"> </w:t>
          </w:r>
          <w:r w:rsidR="00EF218A">
            <w:rPr>
              <w:bCs/>
              <w:kern w:val="0"/>
              <w:sz w:val="24"/>
            </w:rPr>
            <w:t>Дубавицкий</w:t>
          </w:r>
          <w:r w:rsidRPr="00B120C1">
            <w:rPr>
              <w:kern w:val="0"/>
              <w:sz w:val="24"/>
            </w:rPr>
            <w:t xml:space="preserve">/              </w:t>
          </w:r>
        </w:p>
        <w:p w14:paraId="0EC9B8C3" w14:textId="77777777" w:rsidR="00143C2E" w:rsidRPr="00B120C1" w:rsidRDefault="00143C2E" w:rsidP="00473426">
          <w:pPr>
            <w:keepNext/>
            <w:keepLines/>
            <w:widowControl/>
            <w:shd w:val="clear" w:color="auto" w:fill="FFFFFF"/>
            <w:tabs>
              <w:tab w:val="left" w:pos="0"/>
              <w:tab w:val="center" w:pos="4677"/>
              <w:tab w:val="right" w:pos="9355"/>
            </w:tabs>
            <w:suppressAutoHyphens w:val="0"/>
            <w:contextualSpacing/>
            <w:jc w:val="both"/>
            <w:rPr>
              <w:kern w:val="0"/>
              <w:sz w:val="24"/>
            </w:rPr>
          </w:pPr>
        </w:p>
      </w:tc>
    </w:tr>
  </w:tbl>
  <w:p w14:paraId="0272D62A" w14:textId="77777777" w:rsidR="00143C2E" w:rsidRDefault="00143C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FC2F" w14:textId="77777777" w:rsidR="00463D3F" w:rsidRDefault="00463D3F" w:rsidP="00143C2E">
      <w:r>
        <w:separator/>
      </w:r>
    </w:p>
  </w:footnote>
  <w:footnote w:type="continuationSeparator" w:id="0">
    <w:p w14:paraId="48994813" w14:textId="77777777" w:rsidR="00463D3F" w:rsidRDefault="00463D3F" w:rsidP="0014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6"/>
    <w:lvl w:ilvl="0">
      <w:start w:val="2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2965192"/>
    <w:name w:val="WWNum11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6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A002A6"/>
    <w:multiLevelType w:val="multilevel"/>
    <w:tmpl w:val="6EE81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5218EC"/>
    <w:multiLevelType w:val="hybridMultilevel"/>
    <w:tmpl w:val="9A40FD74"/>
    <w:lvl w:ilvl="0" w:tplc="2A12630E">
      <w:start w:val="1"/>
      <w:numFmt w:val="decimal"/>
      <w:lvlText w:val="%1."/>
      <w:lvlJc w:val="left"/>
      <w:pPr>
        <w:ind w:left="7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46B4244C"/>
    <w:multiLevelType w:val="multilevel"/>
    <w:tmpl w:val="058886D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3F5"/>
    <w:rsid w:val="00006867"/>
    <w:rsid w:val="00043F2C"/>
    <w:rsid w:val="000F171B"/>
    <w:rsid w:val="00143C2E"/>
    <w:rsid w:val="00147B7D"/>
    <w:rsid w:val="00234D94"/>
    <w:rsid w:val="00315885"/>
    <w:rsid w:val="003E23E8"/>
    <w:rsid w:val="004065CD"/>
    <w:rsid w:val="00433757"/>
    <w:rsid w:val="00463D3F"/>
    <w:rsid w:val="00473426"/>
    <w:rsid w:val="004E1B4E"/>
    <w:rsid w:val="005711DC"/>
    <w:rsid w:val="0066457D"/>
    <w:rsid w:val="006647C4"/>
    <w:rsid w:val="00763588"/>
    <w:rsid w:val="00777257"/>
    <w:rsid w:val="008D63F5"/>
    <w:rsid w:val="00941FCC"/>
    <w:rsid w:val="00945C65"/>
    <w:rsid w:val="00951EB3"/>
    <w:rsid w:val="00A26E6B"/>
    <w:rsid w:val="00A35EED"/>
    <w:rsid w:val="00A441AD"/>
    <w:rsid w:val="00A908AE"/>
    <w:rsid w:val="00A940E9"/>
    <w:rsid w:val="00AE69BC"/>
    <w:rsid w:val="00B120C1"/>
    <w:rsid w:val="00B47EDB"/>
    <w:rsid w:val="00C350F7"/>
    <w:rsid w:val="00C574EB"/>
    <w:rsid w:val="00CE1CA7"/>
    <w:rsid w:val="00D41292"/>
    <w:rsid w:val="00DF2860"/>
    <w:rsid w:val="00DF5E19"/>
    <w:rsid w:val="00DF7C1A"/>
    <w:rsid w:val="00EF218A"/>
    <w:rsid w:val="00EF4A7A"/>
    <w:rsid w:val="00F144C7"/>
    <w:rsid w:val="00F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F971B"/>
  <w15:docId w15:val="{D72CEAC0-E1D5-4D62-B38F-38B67B3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basedOn w:val="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b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</w:pPr>
    <w:rPr>
      <w:rFonts w:ascii="Consultant" w:hAnsi="Consultant"/>
      <w:kern w:val="1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widowControl/>
      <w:ind w:left="284" w:firstLine="436"/>
      <w:jc w:val="both"/>
    </w:pPr>
    <w:rPr>
      <w:sz w:val="22"/>
    </w:rPr>
  </w:style>
  <w:style w:type="paragraph" w:customStyle="1" w:styleId="12">
    <w:name w:val="Абзац списка1"/>
    <w:basedOn w:val="a"/>
    <w:pPr>
      <w:ind w:left="708"/>
    </w:pPr>
  </w:style>
  <w:style w:type="paragraph" w:styleId="ab">
    <w:name w:val="Normal (Web)"/>
    <w:basedOn w:val="a"/>
    <w:uiPriority w:val="99"/>
    <w:semiHidden/>
    <w:unhideWhenUsed/>
    <w:rsid w:val="008D63F5"/>
    <w:pPr>
      <w:widowControl/>
      <w:suppressAutoHyphens w:val="0"/>
      <w:spacing w:before="100" w:beforeAutospacing="1" w:after="119"/>
    </w:pPr>
    <w:rPr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7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7B7D"/>
    <w:rPr>
      <w:rFonts w:ascii="Tahoma" w:hAnsi="Tahoma" w:cs="Tahoma"/>
      <w:kern w:val="1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3158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3158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F144C7"/>
    <w:pPr>
      <w:ind w:left="708"/>
    </w:pPr>
  </w:style>
  <w:style w:type="table" w:styleId="af1">
    <w:name w:val="Table Grid"/>
    <w:basedOn w:val="a1"/>
    <w:uiPriority w:val="59"/>
    <w:rsid w:val="00F1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A908AE"/>
    <w:rPr>
      <w:color w:val="0000FF"/>
      <w:u w:val="single"/>
    </w:rPr>
  </w:style>
  <w:style w:type="character" w:styleId="af3">
    <w:name w:val="annotation reference"/>
    <w:uiPriority w:val="99"/>
    <w:semiHidden/>
    <w:unhideWhenUsed/>
    <w:rsid w:val="000068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06867"/>
  </w:style>
  <w:style w:type="character" w:customStyle="1" w:styleId="af5">
    <w:name w:val="Текст примечания Знак"/>
    <w:link w:val="af4"/>
    <w:uiPriority w:val="99"/>
    <w:semiHidden/>
    <w:rsid w:val="00006867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0686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06867"/>
    <w:rPr>
      <w:b/>
      <w:bCs/>
      <w:kern w:val="1"/>
    </w:rPr>
  </w:style>
  <w:style w:type="paragraph" w:styleId="af8">
    <w:name w:val="Revision"/>
    <w:hidden/>
    <w:uiPriority w:val="99"/>
    <w:semiHidden/>
    <w:rsid w:val="00006867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0AC3-E2B9-4844-92DA-A84E1CA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Lenovo</Company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Users</dc:creator>
  <cp:lastModifiedBy>Инна</cp:lastModifiedBy>
  <cp:revision>2</cp:revision>
  <cp:lastPrinted>2012-06-14T07:32:00Z</cp:lastPrinted>
  <dcterms:created xsi:type="dcterms:W3CDTF">2016-09-23T12:43:00Z</dcterms:created>
  <dcterms:modified xsi:type="dcterms:W3CDTF">2016-09-23T12:43:00Z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